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2E" w:rsidRDefault="004E5F2E" w:rsidP="00AF5960">
      <w:pPr>
        <w:ind w:firstLine="709"/>
        <w:jc w:val="both"/>
      </w:pPr>
    </w:p>
    <w:p w:rsidR="007F1173" w:rsidRDefault="005966FB" w:rsidP="005966FB">
      <w:pPr>
        <w:jc w:val="center"/>
        <w:rPr>
          <w:b/>
          <w:sz w:val="32"/>
          <w:szCs w:val="32"/>
          <w:u w:val="single"/>
        </w:rPr>
      </w:pPr>
      <w:r w:rsidRPr="007E5586">
        <w:rPr>
          <w:b/>
          <w:sz w:val="32"/>
          <w:szCs w:val="32"/>
          <w:u w:val="single"/>
        </w:rPr>
        <w:t xml:space="preserve">Информация о проведенных </w:t>
      </w:r>
      <w:r w:rsidR="007E5586">
        <w:rPr>
          <w:b/>
          <w:sz w:val="32"/>
          <w:szCs w:val="32"/>
          <w:u w:val="single"/>
        </w:rPr>
        <w:t xml:space="preserve">контрольных </w:t>
      </w:r>
      <w:r w:rsidRPr="007E5586">
        <w:rPr>
          <w:b/>
          <w:sz w:val="32"/>
          <w:szCs w:val="32"/>
          <w:u w:val="single"/>
        </w:rPr>
        <w:t xml:space="preserve">мероприятиях </w:t>
      </w:r>
    </w:p>
    <w:p w:rsidR="007E5586" w:rsidRDefault="007E5586" w:rsidP="00596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управлени</w:t>
      </w:r>
      <w:r w:rsidR="008B13FB">
        <w:rPr>
          <w:b/>
          <w:sz w:val="32"/>
          <w:szCs w:val="32"/>
          <w:u w:val="single"/>
        </w:rPr>
        <w:t>ем</w:t>
      </w:r>
      <w:r>
        <w:rPr>
          <w:b/>
          <w:sz w:val="32"/>
          <w:szCs w:val="32"/>
          <w:u w:val="single"/>
        </w:rPr>
        <w:t xml:space="preserve"> финансового контроля </w:t>
      </w:r>
    </w:p>
    <w:p w:rsidR="00494F8C" w:rsidRPr="007E5586" w:rsidRDefault="005966FB" w:rsidP="005966FB">
      <w:pPr>
        <w:jc w:val="center"/>
        <w:rPr>
          <w:b/>
          <w:sz w:val="32"/>
          <w:szCs w:val="32"/>
          <w:u w:val="single"/>
        </w:rPr>
      </w:pPr>
      <w:r w:rsidRPr="007E5586">
        <w:rPr>
          <w:b/>
          <w:sz w:val="32"/>
          <w:szCs w:val="32"/>
          <w:u w:val="single"/>
        </w:rPr>
        <w:t>за 10 мес</w:t>
      </w:r>
      <w:r w:rsidR="007E5586">
        <w:rPr>
          <w:b/>
          <w:sz w:val="32"/>
          <w:szCs w:val="32"/>
          <w:u w:val="single"/>
        </w:rPr>
        <w:t>.</w:t>
      </w:r>
      <w:r w:rsidRPr="007E5586">
        <w:rPr>
          <w:b/>
          <w:sz w:val="32"/>
          <w:szCs w:val="32"/>
          <w:u w:val="single"/>
        </w:rPr>
        <w:t xml:space="preserve"> 2022 года</w:t>
      </w:r>
    </w:p>
    <w:p w:rsidR="00671E3D" w:rsidRDefault="00671E3D" w:rsidP="005966FB">
      <w:pPr>
        <w:jc w:val="center"/>
        <w:rPr>
          <w:u w:val="single"/>
        </w:rPr>
      </w:pPr>
    </w:p>
    <w:p w:rsidR="002455BA" w:rsidRDefault="002455BA" w:rsidP="007E5586">
      <w:pPr>
        <w:ind w:firstLine="708"/>
        <w:jc w:val="both"/>
      </w:pPr>
    </w:p>
    <w:p w:rsidR="002455BA" w:rsidRPr="002455BA" w:rsidRDefault="008432AD" w:rsidP="002455BA">
      <w:pPr>
        <w:tabs>
          <w:tab w:val="left" w:pos="0"/>
        </w:tabs>
        <w:jc w:val="both"/>
      </w:pPr>
      <w:r>
        <w:tab/>
      </w:r>
      <w:r w:rsidR="002455BA" w:rsidRPr="002455BA">
        <w:t>У</w:t>
      </w:r>
      <w:r w:rsidR="00AE1171">
        <w:t>правлением</w:t>
      </w:r>
      <w:r w:rsidR="002455BA" w:rsidRPr="002455BA">
        <w:t xml:space="preserve"> финансового контроля за 10 мес</w:t>
      </w:r>
      <w:r w:rsidR="002455BA">
        <w:t>яцев</w:t>
      </w:r>
      <w:r w:rsidR="002455BA" w:rsidRPr="002455BA">
        <w:t xml:space="preserve"> 2022 года</w:t>
      </w:r>
      <w:r w:rsidR="002455BA">
        <w:t xml:space="preserve"> проведен</w:t>
      </w:r>
      <w:r w:rsidR="00AC3E39">
        <w:t>о</w:t>
      </w:r>
      <w:r w:rsidR="002455BA">
        <w:t xml:space="preserve"> </w:t>
      </w:r>
      <w:r>
        <w:t xml:space="preserve">                </w:t>
      </w:r>
      <w:r w:rsidR="00AC3E39">
        <w:t>34</w:t>
      </w:r>
      <w:r w:rsidR="002455BA">
        <w:t xml:space="preserve"> ко</w:t>
      </w:r>
      <w:r w:rsidR="002455BA">
        <w:t>н</w:t>
      </w:r>
      <w:r w:rsidR="002455BA" w:rsidRPr="002455BA">
        <w:t>трольных мероприяти</w:t>
      </w:r>
      <w:r w:rsidR="00AC3E39">
        <w:t>я</w:t>
      </w:r>
      <w:r w:rsidR="002455BA" w:rsidRPr="002455BA">
        <w:t>, в том числе:</w:t>
      </w:r>
    </w:p>
    <w:p w:rsidR="007E5586" w:rsidRPr="002455BA" w:rsidRDefault="002455BA" w:rsidP="002455BA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2455BA">
        <w:rPr>
          <w:sz w:val="28"/>
          <w:szCs w:val="28"/>
        </w:rPr>
        <w:t>в сфере бюджетных правоотношений</w:t>
      </w:r>
      <w:r w:rsidRPr="002455BA">
        <w:rPr>
          <w:sz w:val="28"/>
          <w:szCs w:val="28"/>
        </w:rPr>
        <w:t xml:space="preserve"> </w:t>
      </w:r>
      <w:r w:rsidR="00AC3E39">
        <w:rPr>
          <w:sz w:val="28"/>
          <w:szCs w:val="28"/>
        </w:rPr>
        <w:t>-</w:t>
      </w:r>
      <w:r w:rsidR="00154B66" w:rsidRPr="002455BA">
        <w:rPr>
          <w:sz w:val="28"/>
          <w:szCs w:val="28"/>
        </w:rPr>
        <w:t xml:space="preserve"> 13 </w:t>
      </w:r>
      <w:r w:rsidR="007E5586" w:rsidRPr="002455BA">
        <w:rPr>
          <w:sz w:val="28"/>
          <w:szCs w:val="28"/>
        </w:rPr>
        <w:t xml:space="preserve">плановых проверок </w:t>
      </w:r>
      <w:r>
        <w:rPr>
          <w:sz w:val="28"/>
          <w:szCs w:val="28"/>
        </w:rPr>
        <w:t>(</w:t>
      </w:r>
      <w:r w:rsidRPr="002455BA">
        <w:rPr>
          <w:sz w:val="28"/>
          <w:szCs w:val="28"/>
        </w:rPr>
        <w:t xml:space="preserve">объем проверенных средств - </w:t>
      </w:r>
      <w:r w:rsidR="007E5586" w:rsidRPr="002455BA">
        <w:rPr>
          <w:sz w:val="28"/>
          <w:szCs w:val="28"/>
        </w:rPr>
        <w:t>1128214,7 тыс. руб.</w:t>
      </w:r>
      <w:r w:rsidRPr="002455BA">
        <w:rPr>
          <w:sz w:val="28"/>
          <w:szCs w:val="28"/>
        </w:rPr>
        <w:t>);</w:t>
      </w:r>
    </w:p>
    <w:p w:rsidR="002455BA" w:rsidRPr="002455BA" w:rsidRDefault="002455BA" w:rsidP="002455BA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2455BA">
        <w:rPr>
          <w:sz w:val="28"/>
          <w:szCs w:val="28"/>
        </w:rPr>
        <w:t>в</w:t>
      </w:r>
      <w:r w:rsidR="00626ACB" w:rsidRPr="002455BA">
        <w:rPr>
          <w:sz w:val="28"/>
          <w:szCs w:val="28"/>
        </w:rPr>
        <w:t xml:space="preserve"> рамках осуществления ведомственного контроля </w:t>
      </w:r>
      <w:r w:rsidR="00AC3E39">
        <w:rPr>
          <w:sz w:val="28"/>
          <w:szCs w:val="28"/>
        </w:rPr>
        <w:t>-</w:t>
      </w:r>
      <w:r w:rsidR="00626ACB" w:rsidRPr="002455BA">
        <w:rPr>
          <w:sz w:val="28"/>
          <w:szCs w:val="28"/>
        </w:rPr>
        <w:t xml:space="preserve"> 5 плановых проверок</w:t>
      </w:r>
      <w:r w:rsidRPr="002455BA">
        <w:rPr>
          <w:sz w:val="28"/>
          <w:szCs w:val="28"/>
        </w:rPr>
        <w:t xml:space="preserve"> </w:t>
      </w:r>
      <w:r w:rsidRPr="002455BA">
        <w:rPr>
          <w:sz w:val="28"/>
          <w:szCs w:val="28"/>
        </w:rPr>
        <w:t xml:space="preserve">(объем проверенных средств - </w:t>
      </w:r>
      <w:r w:rsidRPr="002455BA">
        <w:rPr>
          <w:bCs/>
          <w:color w:val="000000"/>
          <w:sz w:val="28"/>
          <w:szCs w:val="28"/>
        </w:rPr>
        <w:t>9 827 038,13</w:t>
      </w:r>
      <w:r w:rsidRPr="002455BA">
        <w:rPr>
          <w:bCs/>
          <w:color w:val="000000"/>
          <w:sz w:val="28"/>
          <w:szCs w:val="28"/>
        </w:rPr>
        <w:t xml:space="preserve"> </w:t>
      </w:r>
      <w:r w:rsidRPr="002455BA">
        <w:rPr>
          <w:sz w:val="28"/>
          <w:szCs w:val="28"/>
        </w:rPr>
        <w:t>руб.);</w:t>
      </w:r>
    </w:p>
    <w:p w:rsidR="00BD7CFF" w:rsidRPr="002455BA" w:rsidRDefault="002455BA" w:rsidP="002455BA">
      <w:pPr>
        <w:pStyle w:val="afffff4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gramStart"/>
      <w:r w:rsidRPr="002455BA">
        <w:rPr>
          <w:sz w:val="28"/>
          <w:szCs w:val="28"/>
        </w:rPr>
        <w:t>в</w:t>
      </w:r>
      <w:r w:rsidR="00BD7CFF" w:rsidRPr="002455BA">
        <w:rPr>
          <w:sz w:val="28"/>
          <w:szCs w:val="28"/>
        </w:rPr>
        <w:t xml:space="preserve"> рамках осуществления контроля в сфере закупок (реализация положений части 3 статьи 99 Закона о контрактной системе) </w:t>
      </w:r>
      <w:r w:rsidR="00AC3E39">
        <w:rPr>
          <w:sz w:val="28"/>
          <w:szCs w:val="28"/>
        </w:rPr>
        <w:t xml:space="preserve">-                         </w:t>
      </w:r>
      <w:r>
        <w:rPr>
          <w:sz w:val="28"/>
          <w:szCs w:val="28"/>
        </w:rPr>
        <w:t xml:space="preserve"> </w:t>
      </w:r>
      <w:r w:rsidR="00BD7CFF" w:rsidRPr="002455BA">
        <w:rPr>
          <w:sz w:val="28"/>
          <w:szCs w:val="28"/>
        </w:rPr>
        <w:t xml:space="preserve"> 10 плановых проверок, проверено 1</w:t>
      </w:r>
      <w:r w:rsidR="006C03C5" w:rsidRPr="002455BA">
        <w:rPr>
          <w:sz w:val="28"/>
          <w:szCs w:val="28"/>
        </w:rPr>
        <w:t>92</w:t>
      </w:r>
      <w:r w:rsidR="00BD7CFF" w:rsidRPr="002455BA">
        <w:rPr>
          <w:sz w:val="28"/>
          <w:szCs w:val="28"/>
        </w:rPr>
        <w:t xml:space="preserve"> закупки </w:t>
      </w:r>
      <w:r w:rsidRPr="002455BA">
        <w:rPr>
          <w:sz w:val="28"/>
          <w:szCs w:val="28"/>
        </w:rPr>
        <w:t xml:space="preserve">(объем проверенных средств - </w:t>
      </w:r>
      <w:r w:rsidR="006C03C5" w:rsidRPr="002455BA">
        <w:rPr>
          <w:sz w:val="28"/>
          <w:szCs w:val="28"/>
        </w:rPr>
        <w:t>46 621 063,24</w:t>
      </w:r>
      <w:r w:rsidR="00BD7CFF" w:rsidRPr="002455BA">
        <w:rPr>
          <w:sz w:val="28"/>
          <w:szCs w:val="28"/>
        </w:rPr>
        <w:t xml:space="preserve"> руб.</w:t>
      </w:r>
      <w:r>
        <w:rPr>
          <w:sz w:val="28"/>
          <w:szCs w:val="28"/>
        </w:rPr>
        <w:t>);</w:t>
      </w:r>
      <w:proofErr w:type="gramEnd"/>
    </w:p>
    <w:p w:rsidR="00950402" w:rsidRPr="002455BA" w:rsidRDefault="002455BA" w:rsidP="002455BA">
      <w:pPr>
        <w:pStyle w:val="afffff4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50402" w:rsidRPr="002455BA">
        <w:rPr>
          <w:sz w:val="28"/>
          <w:szCs w:val="28"/>
        </w:rPr>
        <w:t xml:space="preserve"> рамках осуществления внутреннего муниципального финансового контроля (</w:t>
      </w:r>
      <w:r w:rsidR="008F6EBD" w:rsidRPr="002455BA">
        <w:rPr>
          <w:sz w:val="28"/>
          <w:szCs w:val="28"/>
        </w:rPr>
        <w:t xml:space="preserve">реализация положений </w:t>
      </w:r>
      <w:r w:rsidR="00950402" w:rsidRPr="002455BA">
        <w:rPr>
          <w:sz w:val="28"/>
          <w:szCs w:val="28"/>
        </w:rPr>
        <w:t>ч</w:t>
      </w:r>
      <w:r w:rsidR="008F6EBD" w:rsidRPr="002455BA">
        <w:rPr>
          <w:sz w:val="28"/>
          <w:szCs w:val="28"/>
        </w:rPr>
        <w:t>астей</w:t>
      </w:r>
      <w:r w:rsidR="00950402" w:rsidRPr="002455BA">
        <w:rPr>
          <w:sz w:val="28"/>
          <w:szCs w:val="28"/>
        </w:rPr>
        <w:t xml:space="preserve"> 8, 9 ст</w:t>
      </w:r>
      <w:r w:rsidR="008F6EBD" w:rsidRPr="002455BA">
        <w:rPr>
          <w:sz w:val="28"/>
          <w:szCs w:val="28"/>
        </w:rPr>
        <w:t>атьи</w:t>
      </w:r>
      <w:r w:rsidR="00950402" w:rsidRPr="002455BA">
        <w:rPr>
          <w:sz w:val="28"/>
          <w:szCs w:val="28"/>
        </w:rPr>
        <w:t xml:space="preserve"> 99 Закона о контрактной системе, ст</w:t>
      </w:r>
      <w:r w:rsidR="008F6EBD" w:rsidRPr="002455BA">
        <w:rPr>
          <w:sz w:val="28"/>
          <w:szCs w:val="28"/>
        </w:rPr>
        <w:t>атьи</w:t>
      </w:r>
      <w:r w:rsidR="00950402" w:rsidRPr="002455BA">
        <w:rPr>
          <w:sz w:val="28"/>
          <w:szCs w:val="28"/>
        </w:rPr>
        <w:t xml:space="preserve"> 269.2 </w:t>
      </w:r>
      <w:r w:rsidR="008F6EBD" w:rsidRPr="002455BA">
        <w:rPr>
          <w:sz w:val="28"/>
          <w:szCs w:val="28"/>
        </w:rPr>
        <w:t>Бюджетного кодекса Российской Федерации</w:t>
      </w:r>
      <w:r w:rsidR="00950402" w:rsidRPr="002455BA">
        <w:rPr>
          <w:sz w:val="28"/>
          <w:szCs w:val="28"/>
        </w:rPr>
        <w:t>)</w:t>
      </w:r>
      <w:r w:rsidR="007527D6" w:rsidRPr="002455BA">
        <w:rPr>
          <w:sz w:val="28"/>
          <w:szCs w:val="28"/>
        </w:rPr>
        <w:t xml:space="preserve"> </w:t>
      </w:r>
      <w:r w:rsidR="00FB6E67">
        <w:rPr>
          <w:sz w:val="28"/>
          <w:szCs w:val="28"/>
        </w:rPr>
        <w:t>-</w:t>
      </w:r>
      <w:r w:rsidR="00AF00D7" w:rsidRPr="002455BA">
        <w:rPr>
          <w:sz w:val="28"/>
          <w:szCs w:val="28"/>
        </w:rPr>
        <w:t xml:space="preserve"> </w:t>
      </w:r>
      <w:r w:rsidR="007527D6" w:rsidRPr="002455BA">
        <w:rPr>
          <w:sz w:val="28"/>
          <w:szCs w:val="28"/>
        </w:rPr>
        <w:t xml:space="preserve">6 плановых проверок, проверено 152 закупки </w:t>
      </w:r>
      <w:r w:rsidRPr="002455BA">
        <w:rPr>
          <w:sz w:val="28"/>
          <w:szCs w:val="28"/>
        </w:rPr>
        <w:t xml:space="preserve">(объем проверенных средств - </w:t>
      </w:r>
      <w:r w:rsidR="007527D6" w:rsidRPr="002455BA">
        <w:rPr>
          <w:sz w:val="28"/>
          <w:szCs w:val="28"/>
        </w:rPr>
        <w:t>16 739 443,36 руб.</w:t>
      </w:r>
      <w:r>
        <w:rPr>
          <w:sz w:val="28"/>
          <w:szCs w:val="28"/>
        </w:rPr>
        <w:t>).</w:t>
      </w:r>
    </w:p>
    <w:p w:rsidR="00950402" w:rsidRPr="002455BA" w:rsidRDefault="00950402" w:rsidP="002455BA">
      <w:pPr>
        <w:jc w:val="both"/>
      </w:pPr>
    </w:p>
    <w:p w:rsidR="00494F8C" w:rsidRPr="002455BA" w:rsidRDefault="00494F8C" w:rsidP="002455BA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Default="00494F8C" w:rsidP="00494F8C"/>
    <w:p w:rsidR="004B50B8" w:rsidRDefault="004B50B8" w:rsidP="00494F8C"/>
    <w:p w:rsidR="004B50B8" w:rsidRDefault="004B50B8" w:rsidP="00494F8C">
      <w:pPr>
        <w:sectPr w:rsidR="004B50B8" w:rsidSect="00745393">
          <w:headerReference w:type="default" r:id="rId9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2127"/>
        <w:gridCol w:w="2693"/>
        <w:gridCol w:w="4252"/>
      </w:tblGrid>
      <w:tr w:rsidR="004B50B8" w:rsidRPr="00CF5CC5" w:rsidTr="004B50B8">
        <w:trPr>
          <w:trHeight w:val="658"/>
        </w:trPr>
        <w:tc>
          <w:tcPr>
            <w:tcW w:w="15417" w:type="dxa"/>
            <w:gridSpan w:val="6"/>
            <w:shd w:val="clear" w:color="auto" w:fill="FFFFFF" w:themeFill="background1"/>
          </w:tcPr>
          <w:p w:rsidR="004B50B8" w:rsidRPr="00DB6C3C" w:rsidRDefault="004B50B8" w:rsidP="004B50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B6C3C">
              <w:rPr>
                <w:b/>
                <w:sz w:val="28"/>
                <w:szCs w:val="28"/>
              </w:rPr>
              <w:t>Плановые проверки в сфере бюджетных правоотношений</w:t>
            </w:r>
          </w:p>
        </w:tc>
      </w:tr>
      <w:tr w:rsidR="008F2D50" w:rsidRPr="00CF5CC5" w:rsidTr="00A268C2">
        <w:trPr>
          <w:trHeight w:val="658"/>
        </w:trPr>
        <w:tc>
          <w:tcPr>
            <w:tcW w:w="675" w:type="dxa"/>
            <w:shd w:val="clear" w:color="auto" w:fill="D9D9D9" w:themeFill="background1" w:themeFillShade="D9"/>
          </w:tcPr>
          <w:p w:rsidR="008F2D50" w:rsidRPr="00DB6C3C" w:rsidRDefault="008F2D50" w:rsidP="00BE6AD9">
            <w:pPr>
              <w:pStyle w:val="Default"/>
              <w:jc w:val="center"/>
            </w:pPr>
            <w:r w:rsidRPr="00DB6C3C">
              <w:rPr>
                <w:b/>
                <w:bCs/>
              </w:rPr>
              <w:t>№</w:t>
            </w:r>
          </w:p>
          <w:p w:rsidR="008F2D50" w:rsidRPr="00DB6C3C" w:rsidRDefault="008F2D50" w:rsidP="00BE6AD9">
            <w:pPr>
              <w:pStyle w:val="Default"/>
              <w:jc w:val="center"/>
            </w:pPr>
            <w:proofErr w:type="gramStart"/>
            <w:r w:rsidRPr="00DB6C3C">
              <w:rPr>
                <w:b/>
                <w:bCs/>
              </w:rPr>
              <w:t>п</w:t>
            </w:r>
            <w:proofErr w:type="gramEnd"/>
            <w:r w:rsidRPr="00DB6C3C">
              <w:rPr>
                <w:b/>
                <w:bCs/>
              </w:rPr>
              <w:t>/п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F2D50" w:rsidRPr="00DB6C3C" w:rsidRDefault="008F2D50" w:rsidP="00BE6AD9">
            <w:pPr>
              <w:pStyle w:val="Default"/>
              <w:jc w:val="center"/>
            </w:pPr>
            <w:r w:rsidRPr="00DB6C3C">
              <w:rPr>
                <w:b/>
                <w:bCs/>
              </w:rPr>
              <w:t>Наименование объекта контроля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2D50" w:rsidRPr="00DB6C3C" w:rsidRDefault="008F2D50" w:rsidP="00BE6AD9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Проверя</w:t>
            </w:r>
            <w:r w:rsidRPr="00DB6C3C">
              <w:rPr>
                <w:b/>
              </w:rPr>
              <w:t>е</w:t>
            </w:r>
            <w:r w:rsidRPr="00DB6C3C">
              <w:rPr>
                <w:b/>
              </w:rPr>
              <w:t>мый п</w:t>
            </w:r>
            <w:r w:rsidRPr="00DB6C3C">
              <w:rPr>
                <w:b/>
              </w:rPr>
              <w:t>е</w:t>
            </w:r>
            <w:r w:rsidRPr="00DB6C3C">
              <w:rPr>
                <w:b/>
              </w:rPr>
              <w:t>риод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268C2" w:rsidRDefault="008F2D50" w:rsidP="00BE6AD9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 xml:space="preserve">Распоряжение </w:t>
            </w:r>
          </w:p>
          <w:p w:rsidR="008F2D50" w:rsidRPr="00DB6C3C" w:rsidRDefault="008F2D50" w:rsidP="00BE6AD9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о пр</w:t>
            </w:r>
            <w:r w:rsidRPr="00DB6C3C">
              <w:rPr>
                <w:b/>
              </w:rPr>
              <w:t>о</w:t>
            </w:r>
            <w:r w:rsidRPr="00DB6C3C">
              <w:rPr>
                <w:b/>
              </w:rPr>
              <w:t xml:space="preserve">верке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268C2" w:rsidRDefault="008F2D50" w:rsidP="00BE6AD9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 xml:space="preserve">Распоряжение </w:t>
            </w:r>
          </w:p>
          <w:p w:rsidR="008F2D50" w:rsidRPr="00DB6C3C" w:rsidRDefault="008F2D50" w:rsidP="00BE6AD9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о результ</w:t>
            </w:r>
            <w:r w:rsidRPr="00DB6C3C">
              <w:rPr>
                <w:b/>
              </w:rPr>
              <w:t>а</w:t>
            </w:r>
            <w:r w:rsidRPr="00DB6C3C">
              <w:rPr>
                <w:b/>
              </w:rPr>
              <w:t>тах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F2D50" w:rsidRPr="00DB6C3C" w:rsidRDefault="008F2D50" w:rsidP="00BE6AD9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Темы контрольных мероприятий</w:t>
            </w:r>
          </w:p>
        </w:tc>
      </w:tr>
      <w:tr w:rsidR="008F2D50" w:rsidRPr="00CF5CC5" w:rsidTr="00A268C2">
        <w:trPr>
          <w:trHeight w:val="385"/>
        </w:trPr>
        <w:tc>
          <w:tcPr>
            <w:tcW w:w="675" w:type="dxa"/>
          </w:tcPr>
          <w:p w:rsidR="008F2D50" w:rsidRPr="000515B8" w:rsidRDefault="008F2D50" w:rsidP="00494F8C">
            <w:pPr>
              <w:pStyle w:val="Default"/>
              <w:jc w:val="center"/>
            </w:pPr>
            <w:r w:rsidRPr="000515B8">
              <w:t>1</w:t>
            </w:r>
          </w:p>
        </w:tc>
        <w:tc>
          <w:tcPr>
            <w:tcW w:w="3969" w:type="dxa"/>
          </w:tcPr>
          <w:p w:rsidR="008F2D50" w:rsidRPr="000515B8" w:rsidRDefault="008F2D50" w:rsidP="005966FB">
            <w:pPr>
              <w:pStyle w:val="Default"/>
              <w:jc w:val="both"/>
              <w:rPr>
                <w:bCs/>
              </w:rPr>
            </w:pPr>
            <w:proofErr w:type="gramStart"/>
            <w:r w:rsidRPr="000515B8">
              <w:rPr>
                <w:bCs/>
              </w:rPr>
              <w:t>Муниципальная  автономная</w:t>
            </w:r>
            <w:proofErr w:type="gramEnd"/>
            <w:r w:rsidRPr="000515B8">
              <w:rPr>
                <w:bCs/>
              </w:rPr>
              <w:t xml:space="preserve"> орг</w:t>
            </w:r>
            <w:r w:rsidRPr="000515B8">
              <w:rPr>
                <w:bCs/>
              </w:rPr>
              <w:t>а</w:t>
            </w:r>
            <w:r w:rsidRPr="000515B8">
              <w:rPr>
                <w:bCs/>
              </w:rPr>
              <w:t>низация дополнительного образов</w:t>
            </w:r>
            <w:r w:rsidRPr="000515B8">
              <w:rPr>
                <w:bCs/>
              </w:rPr>
              <w:t>а</w:t>
            </w:r>
            <w:r w:rsidRPr="000515B8">
              <w:rPr>
                <w:bCs/>
              </w:rPr>
              <w:t>ния «Ваховская детская школа и</w:t>
            </w:r>
            <w:r w:rsidRPr="000515B8">
              <w:rPr>
                <w:bCs/>
              </w:rPr>
              <w:t>с</w:t>
            </w:r>
            <w:r w:rsidRPr="000515B8">
              <w:rPr>
                <w:bCs/>
              </w:rPr>
              <w:t>кусств»</w:t>
            </w:r>
          </w:p>
          <w:p w:rsidR="008F2D50" w:rsidRPr="000515B8" w:rsidRDefault="008F2D50" w:rsidP="005966FB">
            <w:pPr>
              <w:pStyle w:val="Default"/>
              <w:jc w:val="both"/>
              <w:rPr>
                <w:i/>
              </w:rPr>
            </w:pPr>
            <w:r w:rsidRPr="000515B8">
              <w:rPr>
                <w:bCs/>
                <w:i/>
              </w:rPr>
              <w:t>(переходящая проверка с 2021 года)</w:t>
            </w:r>
          </w:p>
        </w:tc>
        <w:tc>
          <w:tcPr>
            <w:tcW w:w="1701" w:type="dxa"/>
          </w:tcPr>
          <w:p w:rsidR="008F2D50" w:rsidRPr="000515B8" w:rsidRDefault="008F2D50" w:rsidP="005966FB">
            <w:pPr>
              <w:pStyle w:val="Default"/>
              <w:jc w:val="center"/>
            </w:pPr>
            <w:r w:rsidRPr="000515B8">
              <w:t>январь 2020 –октябрь</w:t>
            </w:r>
          </w:p>
          <w:p w:rsidR="008F2D50" w:rsidRPr="000515B8" w:rsidRDefault="008F2D50" w:rsidP="005966FB">
            <w:pPr>
              <w:pStyle w:val="Default"/>
              <w:jc w:val="center"/>
            </w:pPr>
            <w:r w:rsidRPr="000515B8">
              <w:t>2021</w:t>
            </w:r>
          </w:p>
        </w:tc>
        <w:tc>
          <w:tcPr>
            <w:tcW w:w="2127" w:type="dxa"/>
          </w:tcPr>
          <w:p w:rsidR="00A268C2" w:rsidRDefault="008F2D50" w:rsidP="00494F8C">
            <w:pPr>
              <w:pStyle w:val="Default"/>
              <w:jc w:val="center"/>
              <w:rPr>
                <w:bCs/>
              </w:rPr>
            </w:pPr>
            <w:r w:rsidRPr="000515B8">
              <w:t xml:space="preserve">от </w:t>
            </w:r>
            <w:r w:rsidRPr="000515B8">
              <w:rPr>
                <w:bCs/>
              </w:rPr>
              <w:t xml:space="preserve">16.11.2021 </w:t>
            </w:r>
          </w:p>
          <w:p w:rsidR="008F2D50" w:rsidRPr="000515B8" w:rsidRDefault="008F2D50" w:rsidP="00494F8C">
            <w:pPr>
              <w:pStyle w:val="Default"/>
              <w:jc w:val="center"/>
            </w:pPr>
            <w:r w:rsidRPr="000515B8">
              <w:rPr>
                <w:bCs/>
              </w:rPr>
              <w:t>№ 641-р</w:t>
            </w:r>
          </w:p>
        </w:tc>
        <w:tc>
          <w:tcPr>
            <w:tcW w:w="2693" w:type="dxa"/>
          </w:tcPr>
          <w:p w:rsidR="008F2D50" w:rsidRPr="000515B8" w:rsidRDefault="008F2D50" w:rsidP="00C076A2">
            <w:pPr>
              <w:rPr>
                <w:sz w:val="24"/>
                <w:szCs w:val="24"/>
              </w:rPr>
            </w:pPr>
            <w:r w:rsidRPr="000515B8">
              <w:rPr>
                <w:sz w:val="24"/>
                <w:szCs w:val="24"/>
              </w:rPr>
              <w:t xml:space="preserve">Решение от 16.02.2022 </w:t>
            </w:r>
          </w:p>
          <w:p w:rsidR="008F2D50" w:rsidRPr="000515B8" w:rsidRDefault="008F2D50" w:rsidP="00C076A2">
            <w:pPr>
              <w:rPr>
                <w:sz w:val="24"/>
                <w:szCs w:val="24"/>
              </w:rPr>
            </w:pPr>
            <w:r w:rsidRPr="000515B8">
              <w:rPr>
                <w:sz w:val="24"/>
                <w:szCs w:val="24"/>
              </w:rPr>
              <w:t>№ 50-р</w:t>
            </w:r>
          </w:p>
          <w:p w:rsidR="008F2D50" w:rsidRPr="000515B8" w:rsidRDefault="008F2D50" w:rsidP="00494F8C">
            <w:pPr>
              <w:pStyle w:val="Default"/>
              <w:jc w:val="both"/>
              <w:rPr>
                <w:lang w:bidi="ru-RU"/>
              </w:rPr>
            </w:pPr>
          </w:p>
        </w:tc>
        <w:tc>
          <w:tcPr>
            <w:tcW w:w="4252" w:type="dxa"/>
          </w:tcPr>
          <w:p w:rsidR="008F2D50" w:rsidRPr="000515B8" w:rsidRDefault="008F2D50" w:rsidP="00494F8C">
            <w:pPr>
              <w:pStyle w:val="Default"/>
              <w:jc w:val="both"/>
            </w:pPr>
            <w:proofErr w:type="gramStart"/>
            <w:r w:rsidRPr="000515B8">
              <w:rPr>
                <w:lang w:bidi="ru-RU"/>
              </w:rPr>
              <w:t>проверка использования субсидии на финансовое обеспечение выполнения муниципального задания и субсидий на иные цели, поступления и испол</w:t>
            </w:r>
            <w:r w:rsidRPr="000515B8">
              <w:rPr>
                <w:lang w:bidi="ru-RU"/>
              </w:rPr>
              <w:t>ь</w:t>
            </w:r>
            <w:r w:rsidRPr="000515B8">
              <w:rPr>
                <w:lang w:bidi="ru-RU"/>
              </w:rPr>
              <w:t>зования средств от приносящей доход деятельности, полноты и достоверн</w:t>
            </w:r>
            <w:r w:rsidRPr="000515B8">
              <w:rPr>
                <w:lang w:bidi="ru-RU"/>
              </w:rPr>
              <w:t>о</w:t>
            </w:r>
            <w:r w:rsidRPr="000515B8">
              <w:rPr>
                <w:lang w:bidi="ru-RU"/>
              </w:rPr>
              <w:t>сти отчета об исполнении муниц</w:t>
            </w:r>
            <w:r w:rsidRPr="000515B8">
              <w:rPr>
                <w:lang w:bidi="ru-RU"/>
              </w:rPr>
              <w:t>и</w:t>
            </w:r>
            <w:r w:rsidRPr="000515B8">
              <w:rPr>
                <w:lang w:bidi="ru-RU"/>
              </w:rPr>
              <w:t>пального задания</w:t>
            </w:r>
            <w:proofErr w:type="gramEnd"/>
          </w:p>
        </w:tc>
      </w:tr>
      <w:tr w:rsidR="008F2D50" w:rsidRPr="00CF5CC5" w:rsidTr="00A268C2">
        <w:trPr>
          <w:trHeight w:val="385"/>
        </w:trPr>
        <w:tc>
          <w:tcPr>
            <w:tcW w:w="675" w:type="dxa"/>
          </w:tcPr>
          <w:p w:rsidR="008F2D50" w:rsidRPr="000515B8" w:rsidRDefault="008F2D50" w:rsidP="00494F8C">
            <w:pPr>
              <w:pStyle w:val="Default"/>
              <w:jc w:val="center"/>
            </w:pPr>
            <w:r w:rsidRPr="000515B8">
              <w:t>2</w:t>
            </w:r>
          </w:p>
        </w:tc>
        <w:tc>
          <w:tcPr>
            <w:tcW w:w="3969" w:type="dxa"/>
          </w:tcPr>
          <w:p w:rsidR="008F2D50" w:rsidRPr="000515B8" w:rsidRDefault="008F2D50" w:rsidP="001573E3">
            <w:pPr>
              <w:pStyle w:val="Default"/>
              <w:jc w:val="both"/>
            </w:pPr>
            <w:r w:rsidRPr="000515B8">
              <w:t>Администрация сельского посел</w:t>
            </w:r>
            <w:r w:rsidRPr="000515B8">
              <w:t>е</w:t>
            </w:r>
            <w:r w:rsidRPr="000515B8">
              <w:t>ния Вата</w:t>
            </w:r>
          </w:p>
        </w:tc>
        <w:tc>
          <w:tcPr>
            <w:tcW w:w="1701" w:type="dxa"/>
          </w:tcPr>
          <w:p w:rsidR="008F2D50" w:rsidRPr="000515B8" w:rsidRDefault="008F2D50" w:rsidP="001573E3">
            <w:pPr>
              <w:pStyle w:val="Default"/>
              <w:jc w:val="center"/>
            </w:pPr>
            <w:r w:rsidRPr="000515B8">
              <w:t>январь 2020 –</w:t>
            </w:r>
          </w:p>
          <w:p w:rsidR="008F2D50" w:rsidRPr="000515B8" w:rsidRDefault="008F2D50" w:rsidP="001573E3">
            <w:pPr>
              <w:pStyle w:val="Default"/>
              <w:jc w:val="center"/>
            </w:pPr>
            <w:r w:rsidRPr="000515B8">
              <w:t>декабрь 2021</w:t>
            </w:r>
          </w:p>
        </w:tc>
        <w:tc>
          <w:tcPr>
            <w:tcW w:w="2127" w:type="dxa"/>
          </w:tcPr>
          <w:p w:rsidR="00A268C2" w:rsidRDefault="008F2D50" w:rsidP="00494F8C">
            <w:pPr>
              <w:pStyle w:val="Default"/>
              <w:jc w:val="center"/>
            </w:pPr>
            <w:r w:rsidRPr="000515B8">
              <w:t>от 18.01.2022</w:t>
            </w:r>
          </w:p>
          <w:p w:rsidR="008F2D50" w:rsidRPr="000515B8" w:rsidRDefault="008F2D50" w:rsidP="00494F8C">
            <w:pPr>
              <w:pStyle w:val="Default"/>
              <w:jc w:val="center"/>
            </w:pPr>
            <w:r w:rsidRPr="000515B8">
              <w:t xml:space="preserve"> № 4-р</w:t>
            </w:r>
          </w:p>
        </w:tc>
        <w:tc>
          <w:tcPr>
            <w:tcW w:w="2693" w:type="dxa"/>
          </w:tcPr>
          <w:p w:rsidR="008F2D50" w:rsidRPr="000515B8" w:rsidRDefault="008F2D50" w:rsidP="00F16308">
            <w:pPr>
              <w:rPr>
                <w:sz w:val="24"/>
                <w:szCs w:val="24"/>
              </w:rPr>
            </w:pPr>
            <w:r w:rsidRPr="000515B8">
              <w:rPr>
                <w:sz w:val="24"/>
                <w:szCs w:val="24"/>
              </w:rPr>
              <w:t>Решение от 10.02.2022</w:t>
            </w:r>
          </w:p>
          <w:p w:rsidR="008F2D50" w:rsidRPr="000515B8" w:rsidRDefault="008F2D50" w:rsidP="00F16308">
            <w:pPr>
              <w:pStyle w:val="Default"/>
              <w:jc w:val="both"/>
            </w:pPr>
            <w:r w:rsidRPr="000515B8">
              <w:t>№ 45-р</w:t>
            </w:r>
          </w:p>
        </w:tc>
        <w:tc>
          <w:tcPr>
            <w:tcW w:w="4252" w:type="dxa"/>
          </w:tcPr>
          <w:p w:rsidR="009E2B0D" w:rsidRDefault="008F2D50" w:rsidP="00F16308">
            <w:pPr>
              <w:pStyle w:val="Default"/>
              <w:jc w:val="both"/>
            </w:pPr>
            <w:r w:rsidRPr="000515B8">
              <w:t xml:space="preserve">ревизия </w:t>
            </w:r>
            <w:proofErr w:type="gramStart"/>
            <w:r w:rsidRPr="000515B8">
              <w:t>финансово-хозяйственной</w:t>
            </w:r>
            <w:proofErr w:type="gramEnd"/>
          </w:p>
          <w:p w:rsidR="008F2D50" w:rsidRPr="000515B8" w:rsidRDefault="008F2D50" w:rsidP="00F16308">
            <w:pPr>
              <w:pStyle w:val="Default"/>
              <w:jc w:val="both"/>
            </w:pPr>
            <w:r w:rsidRPr="000515B8">
              <w:t>д</w:t>
            </w:r>
            <w:r w:rsidRPr="000515B8">
              <w:t>е</w:t>
            </w:r>
            <w:r w:rsidRPr="000515B8">
              <w:t>ятельности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1573E3">
            <w:pPr>
              <w:pStyle w:val="Default"/>
              <w:jc w:val="center"/>
            </w:pPr>
            <w:r w:rsidRPr="000515B8">
              <w:t>3</w:t>
            </w:r>
          </w:p>
        </w:tc>
        <w:tc>
          <w:tcPr>
            <w:tcW w:w="3969" w:type="dxa"/>
          </w:tcPr>
          <w:p w:rsidR="008432AD" w:rsidRDefault="008432AD" w:rsidP="001573E3">
            <w:pPr>
              <w:pStyle w:val="Default"/>
              <w:jc w:val="both"/>
            </w:pPr>
            <w:proofErr w:type="gramStart"/>
            <w:r w:rsidRPr="000515B8">
              <w:t>Муниципальное автономное</w:t>
            </w:r>
            <w:proofErr w:type="gramEnd"/>
            <w:r w:rsidRPr="000515B8">
              <w:t xml:space="preserve"> учр</w:t>
            </w:r>
            <w:r w:rsidRPr="000515B8">
              <w:t>е</w:t>
            </w:r>
            <w:r w:rsidRPr="000515B8">
              <w:t>ждение дополнительного образов</w:t>
            </w:r>
            <w:r w:rsidRPr="000515B8">
              <w:t>а</w:t>
            </w:r>
            <w:r w:rsidRPr="000515B8">
              <w:t>ния «Спектр»</w:t>
            </w:r>
          </w:p>
          <w:p w:rsidR="00FF5AD3" w:rsidRPr="000515B8" w:rsidRDefault="00FF5AD3" w:rsidP="001573E3">
            <w:pPr>
              <w:pStyle w:val="Default"/>
              <w:jc w:val="both"/>
            </w:pPr>
            <w:r w:rsidRPr="000515B8">
              <w:rPr>
                <w:bCs/>
                <w:i/>
              </w:rPr>
              <w:t>(переходящая проверка с 2021 года)</w:t>
            </w:r>
          </w:p>
        </w:tc>
        <w:tc>
          <w:tcPr>
            <w:tcW w:w="1701" w:type="dxa"/>
          </w:tcPr>
          <w:p w:rsidR="008432AD" w:rsidRPr="000515B8" w:rsidRDefault="008432AD" w:rsidP="001A314C">
            <w:pPr>
              <w:pStyle w:val="Default"/>
              <w:jc w:val="center"/>
            </w:pPr>
            <w:r w:rsidRPr="000515B8">
              <w:t>январь 2020 –</w:t>
            </w:r>
          </w:p>
          <w:p w:rsidR="008432AD" w:rsidRPr="000515B8" w:rsidRDefault="008432AD" w:rsidP="001A314C">
            <w:pPr>
              <w:pStyle w:val="Default"/>
              <w:jc w:val="center"/>
            </w:pPr>
            <w:r w:rsidRPr="000515B8">
              <w:t>ноябрь</w:t>
            </w:r>
          </w:p>
          <w:p w:rsidR="008432AD" w:rsidRPr="000515B8" w:rsidRDefault="008432AD" w:rsidP="001A314C">
            <w:pPr>
              <w:pStyle w:val="Default"/>
              <w:jc w:val="center"/>
            </w:pPr>
            <w:r w:rsidRPr="000515B8">
              <w:t>2021</w:t>
            </w:r>
          </w:p>
        </w:tc>
        <w:tc>
          <w:tcPr>
            <w:tcW w:w="2127" w:type="dxa"/>
          </w:tcPr>
          <w:p w:rsidR="00A268C2" w:rsidRDefault="008432AD" w:rsidP="001573E3">
            <w:pPr>
              <w:pStyle w:val="Default"/>
              <w:jc w:val="center"/>
            </w:pPr>
            <w:r w:rsidRPr="000515B8">
              <w:t xml:space="preserve">от 08.12.2021 </w:t>
            </w:r>
          </w:p>
          <w:p w:rsidR="008432AD" w:rsidRPr="000515B8" w:rsidRDefault="008432AD" w:rsidP="001573E3">
            <w:pPr>
              <w:pStyle w:val="Default"/>
              <w:jc w:val="center"/>
            </w:pPr>
            <w:r w:rsidRPr="000515B8">
              <w:t>№ 681-р</w:t>
            </w:r>
          </w:p>
        </w:tc>
        <w:tc>
          <w:tcPr>
            <w:tcW w:w="2693" w:type="dxa"/>
          </w:tcPr>
          <w:p w:rsidR="008432AD" w:rsidRPr="000515B8" w:rsidRDefault="008432AD" w:rsidP="001B7015">
            <w:pPr>
              <w:rPr>
                <w:sz w:val="24"/>
                <w:szCs w:val="24"/>
              </w:rPr>
            </w:pPr>
            <w:r w:rsidRPr="000515B8">
              <w:rPr>
                <w:sz w:val="24"/>
                <w:szCs w:val="24"/>
              </w:rPr>
              <w:t>Реш</w:t>
            </w:r>
            <w:r w:rsidRPr="000515B8">
              <w:rPr>
                <w:sz w:val="24"/>
                <w:szCs w:val="24"/>
              </w:rPr>
              <w:t>е</w:t>
            </w:r>
            <w:r w:rsidRPr="000515B8">
              <w:rPr>
                <w:sz w:val="24"/>
                <w:szCs w:val="24"/>
              </w:rPr>
              <w:t>ние от 15.02.2022</w:t>
            </w:r>
          </w:p>
          <w:p w:rsidR="008432AD" w:rsidRPr="000515B8" w:rsidRDefault="008432AD" w:rsidP="001573E3">
            <w:pPr>
              <w:pStyle w:val="Default"/>
              <w:jc w:val="both"/>
            </w:pPr>
            <w:r w:rsidRPr="000515B8">
              <w:t>№ 48-р</w:t>
            </w:r>
          </w:p>
          <w:p w:rsidR="008432AD" w:rsidRPr="000515B8" w:rsidRDefault="008432AD" w:rsidP="001573E3">
            <w:pPr>
              <w:pStyle w:val="Default"/>
              <w:jc w:val="both"/>
            </w:pPr>
            <w:r w:rsidRPr="000515B8">
              <w:t>О м</w:t>
            </w:r>
            <w:r w:rsidRPr="000515B8">
              <w:t>е</w:t>
            </w:r>
            <w:r w:rsidRPr="000515B8">
              <w:t>рах</w:t>
            </w:r>
            <w:r w:rsidR="00E932B9">
              <w:t xml:space="preserve"> </w:t>
            </w:r>
            <w:r w:rsidR="00E932B9">
              <w:t>по результатам</w:t>
            </w:r>
            <w:r w:rsidRPr="000515B8">
              <w:t xml:space="preserve"> – от 10.02.2022 </w:t>
            </w:r>
          </w:p>
          <w:p w:rsidR="008432AD" w:rsidRPr="000515B8" w:rsidRDefault="008432AD" w:rsidP="001573E3">
            <w:pPr>
              <w:pStyle w:val="Default"/>
              <w:jc w:val="both"/>
            </w:pPr>
            <w:r w:rsidRPr="000515B8">
              <w:t>№ 46-р</w:t>
            </w:r>
          </w:p>
          <w:p w:rsidR="008432AD" w:rsidRPr="000515B8" w:rsidRDefault="008432AD" w:rsidP="001573E3">
            <w:pPr>
              <w:pStyle w:val="Default"/>
              <w:jc w:val="both"/>
            </w:pPr>
          </w:p>
        </w:tc>
        <w:tc>
          <w:tcPr>
            <w:tcW w:w="4252" w:type="dxa"/>
          </w:tcPr>
          <w:p w:rsidR="008432AD" w:rsidRPr="000515B8" w:rsidRDefault="008432AD" w:rsidP="001573E3">
            <w:pPr>
              <w:pStyle w:val="Default"/>
              <w:jc w:val="both"/>
            </w:pPr>
            <w:r w:rsidRPr="000515B8">
              <w:t xml:space="preserve"> </w:t>
            </w:r>
            <w:proofErr w:type="gramStart"/>
            <w:r w:rsidRPr="000515B8">
              <w:t>проверка использования субсидии на финансовое обеспечение выполнения муниципального задания и субсидий на иные цели, поступления и испол</w:t>
            </w:r>
            <w:r w:rsidRPr="000515B8">
              <w:t>ь</w:t>
            </w:r>
            <w:r w:rsidRPr="000515B8">
              <w:t>зования средств от приносящей доход деятельности, полноты и достоверн</w:t>
            </w:r>
            <w:r w:rsidRPr="000515B8">
              <w:t>о</w:t>
            </w:r>
            <w:r w:rsidRPr="000515B8">
              <w:t>сти отчета об исполнении муниц</w:t>
            </w:r>
            <w:r w:rsidRPr="000515B8">
              <w:t>и</w:t>
            </w:r>
            <w:r w:rsidRPr="000515B8">
              <w:t>пального задания, ревизия финансово-хозяйственной деятельности</w:t>
            </w:r>
            <w:proofErr w:type="gramEnd"/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4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Муниципальное казенное учрежд</w:t>
            </w:r>
            <w:r w:rsidRPr="000515B8">
              <w:t>е</w:t>
            </w:r>
            <w:r w:rsidRPr="000515B8">
              <w:t>ние «Сельский дом культуры сел</w:t>
            </w:r>
            <w:r w:rsidRPr="000515B8">
              <w:t>ь</w:t>
            </w:r>
            <w:r w:rsidRPr="000515B8">
              <w:t>ского поселения Вата»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2020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декабрь 2021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</w:pPr>
            <w:r w:rsidRPr="000515B8">
              <w:t xml:space="preserve">от 04.02.2022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№ 29-р</w:t>
            </w:r>
          </w:p>
        </w:tc>
        <w:tc>
          <w:tcPr>
            <w:tcW w:w="2693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07.04.2022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№ 151-р</w:t>
            </w:r>
          </w:p>
        </w:tc>
        <w:tc>
          <w:tcPr>
            <w:tcW w:w="4252" w:type="dxa"/>
          </w:tcPr>
          <w:p w:rsidR="009E2B0D" w:rsidRDefault="008432AD" w:rsidP="00494F8C">
            <w:pPr>
              <w:pStyle w:val="Default"/>
              <w:jc w:val="both"/>
            </w:pPr>
            <w:r w:rsidRPr="000515B8">
              <w:t xml:space="preserve">ревизия </w:t>
            </w:r>
            <w:proofErr w:type="gramStart"/>
            <w:r w:rsidRPr="000515B8">
              <w:t>финансово-хозяйственной</w:t>
            </w:r>
            <w:proofErr w:type="gramEnd"/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д</w:t>
            </w:r>
            <w:r w:rsidRPr="000515B8">
              <w:t>е</w:t>
            </w:r>
            <w:r w:rsidRPr="000515B8">
              <w:t xml:space="preserve">ятельности 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5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proofErr w:type="gramStart"/>
            <w:r w:rsidRPr="000515B8">
              <w:t>Муниципальная автономная</w:t>
            </w:r>
            <w:proofErr w:type="gramEnd"/>
            <w:r w:rsidRPr="000515B8">
              <w:t xml:space="preserve"> орг</w:t>
            </w:r>
            <w:r w:rsidRPr="000515B8">
              <w:t>а</w:t>
            </w:r>
            <w:r w:rsidRPr="000515B8">
              <w:t>низация дополнительного образов</w:t>
            </w:r>
            <w:r w:rsidRPr="000515B8">
              <w:t>а</w:t>
            </w:r>
            <w:r w:rsidRPr="000515B8">
              <w:t>ния «</w:t>
            </w:r>
            <w:proofErr w:type="spellStart"/>
            <w:r w:rsidRPr="000515B8">
              <w:t>Ларьякская</w:t>
            </w:r>
            <w:proofErr w:type="spellEnd"/>
            <w:r w:rsidRPr="000515B8">
              <w:t xml:space="preserve"> детская школа и</w:t>
            </w:r>
            <w:r w:rsidRPr="000515B8">
              <w:t>с</w:t>
            </w:r>
            <w:r w:rsidRPr="000515B8">
              <w:t>кусств»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2020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декабрь 2021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</w:pPr>
            <w:r w:rsidRPr="000515B8">
              <w:t xml:space="preserve">от 04.02.2022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№ 30-р</w:t>
            </w:r>
          </w:p>
        </w:tc>
        <w:tc>
          <w:tcPr>
            <w:tcW w:w="2693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21.04.2022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№ 169-р</w:t>
            </w: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 xml:space="preserve">полнении муниципального задания 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6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proofErr w:type="gramStart"/>
            <w:r w:rsidRPr="000515B8">
              <w:t>Муниципальная автономная</w:t>
            </w:r>
            <w:proofErr w:type="gramEnd"/>
            <w:r w:rsidRPr="000515B8">
              <w:t xml:space="preserve"> орг</w:t>
            </w:r>
            <w:r w:rsidRPr="000515B8">
              <w:t>а</w:t>
            </w:r>
            <w:r w:rsidRPr="000515B8">
              <w:t>низация дополнительного образов</w:t>
            </w:r>
            <w:r w:rsidRPr="000515B8">
              <w:t>а</w:t>
            </w:r>
            <w:r w:rsidRPr="000515B8">
              <w:t>ния «</w:t>
            </w:r>
            <w:proofErr w:type="spellStart"/>
            <w:r w:rsidRPr="000515B8">
              <w:t>Охтеурская</w:t>
            </w:r>
            <w:proofErr w:type="spellEnd"/>
            <w:r w:rsidRPr="000515B8">
              <w:t xml:space="preserve"> детская школа и</w:t>
            </w:r>
            <w:r w:rsidRPr="000515B8">
              <w:t>с</w:t>
            </w:r>
            <w:r w:rsidRPr="000515B8">
              <w:t xml:space="preserve">кусств» 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2020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декабрь 2021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</w:pPr>
            <w:r w:rsidRPr="000515B8">
              <w:t xml:space="preserve">от 02.03.2022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№ 72-р</w:t>
            </w:r>
          </w:p>
        </w:tc>
        <w:tc>
          <w:tcPr>
            <w:tcW w:w="2693" w:type="dxa"/>
          </w:tcPr>
          <w:p w:rsidR="008432AD" w:rsidRPr="000515B8" w:rsidRDefault="008432AD" w:rsidP="00F50FFA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19.05.2022 </w:t>
            </w:r>
          </w:p>
          <w:p w:rsidR="008432AD" w:rsidRPr="000515B8" w:rsidRDefault="008432AD" w:rsidP="00F50FFA">
            <w:pPr>
              <w:pStyle w:val="Default"/>
              <w:jc w:val="both"/>
            </w:pPr>
            <w:r w:rsidRPr="000515B8">
              <w:t>№ 229-р</w:t>
            </w:r>
          </w:p>
          <w:p w:rsidR="008432AD" w:rsidRPr="000515B8" w:rsidRDefault="008432AD" w:rsidP="00F50FFA">
            <w:pPr>
              <w:pStyle w:val="Default"/>
              <w:jc w:val="both"/>
            </w:pPr>
            <w:r w:rsidRPr="000515B8">
              <w:t>О м</w:t>
            </w:r>
            <w:r w:rsidRPr="000515B8">
              <w:t>е</w:t>
            </w:r>
            <w:r w:rsidRPr="000515B8">
              <w:t xml:space="preserve">рах </w:t>
            </w:r>
            <w:r w:rsidR="00E932B9">
              <w:t xml:space="preserve">по результатам </w:t>
            </w:r>
            <w:r w:rsidRPr="000515B8">
              <w:t xml:space="preserve">– от 19.05.2022 </w:t>
            </w:r>
          </w:p>
          <w:p w:rsidR="008432AD" w:rsidRPr="000515B8" w:rsidRDefault="008432AD" w:rsidP="00F50FFA">
            <w:pPr>
              <w:pStyle w:val="Default"/>
              <w:jc w:val="both"/>
            </w:pPr>
            <w:r w:rsidRPr="000515B8">
              <w:t>№ 228-р</w:t>
            </w:r>
          </w:p>
          <w:p w:rsidR="008432AD" w:rsidRPr="000515B8" w:rsidRDefault="008432AD" w:rsidP="00494F8C">
            <w:pPr>
              <w:pStyle w:val="Default"/>
              <w:jc w:val="both"/>
              <w:rPr>
                <w:lang w:bidi="ru-RU"/>
              </w:rPr>
            </w:pP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 xml:space="preserve">полнении муниципального задания 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7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Муниципальное бюджетное общ</w:t>
            </w:r>
            <w:r w:rsidRPr="000515B8">
              <w:t>е</w:t>
            </w:r>
            <w:r w:rsidRPr="000515B8">
              <w:t>образовательное учреждение «</w:t>
            </w:r>
            <w:proofErr w:type="spellStart"/>
            <w:r w:rsidRPr="000515B8">
              <w:t>И</w:t>
            </w:r>
            <w:r w:rsidRPr="000515B8">
              <w:t>з</w:t>
            </w:r>
            <w:r w:rsidRPr="000515B8">
              <w:t>лучинская</w:t>
            </w:r>
            <w:proofErr w:type="spellEnd"/>
            <w:r w:rsidRPr="000515B8">
              <w:t xml:space="preserve"> общеобразовательная начальная школа»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2021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март 2022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  <w:rPr>
                <w:bCs/>
              </w:rPr>
            </w:pPr>
            <w:r w:rsidRPr="000515B8">
              <w:rPr>
                <w:bCs/>
              </w:rPr>
              <w:t xml:space="preserve">от 06.04.2022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rPr>
                <w:bCs/>
              </w:rPr>
              <w:t>№ 140-р</w:t>
            </w:r>
          </w:p>
        </w:tc>
        <w:tc>
          <w:tcPr>
            <w:tcW w:w="2693" w:type="dxa"/>
          </w:tcPr>
          <w:p w:rsidR="008432AD" w:rsidRPr="000515B8" w:rsidRDefault="008432AD" w:rsidP="00BF5EF5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09.06.2022 </w:t>
            </w:r>
          </w:p>
          <w:p w:rsidR="008432AD" w:rsidRPr="000515B8" w:rsidRDefault="008432AD" w:rsidP="00BF5EF5">
            <w:pPr>
              <w:pStyle w:val="Default"/>
              <w:jc w:val="both"/>
            </w:pPr>
            <w:r w:rsidRPr="000515B8">
              <w:t>№ 276-р</w:t>
            </w:r>
          </w:p>
          <w:p w:rsidR="008432AD" w:rsidRPr="000515B8" w:rsidRDefault="008432AD" w:rsidP="00494F8C">
            <w:pPr>
              <w:pStyle w:val="Default"/>
              <w:jc w:val="both"/>
            </w:pP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>полнении муниципального задания</w:t>
            </w:r>
          </w:p>
        </w:tc>
      </w:tr>
      <w:tr w:rsidR="008432AD" w:rsidRPr="00CF5CC5" w:rsidTr="003820CE">
        <w:trPr>
          <w:trHeight w:val="2529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8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proofErr w:type="gramStart"/>
            <w:r w:rsidRPr="000515B8">
              <w:t>Муниципальная автономная</w:t>
            </w:r>
            <w:proofErr w:type="gramEnd"/>
            <w:r w:rsidRPr="000515B8">
              <w:t xml:space="preserve"> орг</w:t>
            </w:r>
            <w:r w:rsidRPr="000515B8">
              <w:t>а</w:t>
            </w:r>
            <w:r w:rsidRPr="000515B8">
              <w:t>низация дополнительного образов</w:t>
            </w:r>
            <w:r w:rsidRPr="000515B8">
              <w:t>а</w:t>
            </w:r>
            <w:r w:rsidRPr="000515B8">
              <w:t>ния «Детская школа искусств им. А.В. Ливна»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2021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апрель 2022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</w:pPr>
            <w:r w:rsidRPr="000515B8">
              <w:t xml:space="preserve">от 05.05.2022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№ 206-р</w:t>
            </w:r>
          </w:p>
        </w:tc>
        <w:tc>
          <w:tcPr>
            <w:tcW w:w="2693" w:type="dxa"/>
          </w:tcPr>
          <w:p w:rsidR="008432AD" w:rsidRPr="000515B8" w:rsidRDefault="008432AD" w:rsidP="00F34F74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20.07.2022 </w:t>
            </w:r>
          </w:p>
          <w:p w:rsidR="008432AD" w:rsidRPr="000515B8" w:rsidRDefault="008432AD" w:rsidP="00F34F74">
            <w:pPr>
              <w:pStyle w:val="Default"/>
              <w:jc w:val="both"/>
            </w:pPr>
            <w:r w:rsidRPr="000515B8">
              <w:t>№ 347-р</w:t>
            </w:r>
          </w:p>
          <w:p w:rsidR="008432AD" w:rsidRPr="000515B8" w:rsidRDefault="008432AD" w:rsidP="00F34F74">
            <w:pPr>
              <w:pStyle w:val="Default"/>
              <w:jc w:val="both"/>
            </w:pPr>
            <w:r w:rsidRPr="000515B8">
              <w:t>О м</w:t>
            </w:r>
            <w:r w:rsidRPr="000515B8">
              <w:t>е</w:t>
            </w:r>
            <w:r w:rsidRPr="000515B8">
              <w:t xml:space="preserve">рах </w:t>
            </w:r>
            <w:r w:rsidR="00E932B9">
              <w:t xml:space="preserve">по результатам </w:t>
            </w:r>
            <w:r w:rsidRPr="000515B8">
              <w:t xml:space="preserve">– от 19.07.2022 </w:t>
            </w:r>
          </w:p>
          <w:p w:rsidR="008432AD" w:rsidRPr="000515B8" w:rsidRDefault="008432AD" w:rsidP="00F34F74">
            <w:pPr>
              <w:pStyle w:val="Default"/>
              <w:jc w:val="both"/>
            </w:pPr>
            <w:r w:rsidRPr="000515B8">
              <w:t>№ 345-р</w:t>
            </w:r>
          </w:p>
          <w:p w:rsidR="008432AD" w:rsidRPr="000515B8" w:rsidRDefault="008432AD" w:rsidP="008432AD">
            <w:pPr>
              <w:pStyle w:val="Default"/>
              <w:jc w:val="both"/>
            </w:pP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>полнении муниципального задания за 2021 год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9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Муниципальное бюджетное д</w:t>
            </w:r>
            <w:r w:rsidRPr="000515B8">
              <w:t>о</w:t>
            </w:r>
            <w:r w:rsidRPr="000515B8">
              <w:t>школьное образовательное учр</w:t>
            </w:r>
            <w:r w:rsidRPr="000515B8">
              <w:t>е</w:t>
            </w:r>
            <w:r w:rsidRPr="000515B8">
              <w:t xml:space="preserve">ждение «Новоаганский детский сад комбинированного вида «Лесная сказка» 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2021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май 2022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  <w:rPr>
                <w:bCs/>
              </w:rPr>
            </w:pPr>
            <w:r w:rsidRPr="000515B8">
              <w:rPr>
                <w:bCs/>
              </w:rPr>
              <w:t xml:space="preserve">от 01.06.2022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rPr>
                <w:bCs/>
              </w:rPr>
              <w:t>№ 263-р</w:t>
            </w:r>
          </w:p>
        </w:tc>
        <w:tc>
          <w:tcPr>
            <w:tcW w:w="2693" w:type="dxa"/>
          </w:tcPr>
          <w:p w:rsidR="008432AD" w:rsidRPr="000515B8" w:rsidRDefault="008432AD" w:rsidP="0064320A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12.08.2022 </w:t>
            </w:r>
          </w:p>
          <w:p w:rsidR="008432AD" w:rsidRPr="000515B8" w:rsidRDefault="008432AD" w:rsidP="0064320A">
            <w:pPr>
              <w:pStyle w:val="Default"/>
              <w:jc w:val="both"/>
            </w:pPr>
            <w:r w:rsidRPr="000515B8">
              <w:t>№ 382-р</w:t>
            </w:r>
          </w:p>
          <w:p w:rsidR="008432AD" w:rsidRPr="000515B8" w:rsidRDefault="008432AD" w:rsidP="00366F5E">
            <w:pPr>
              <w:pStyle w:val="Default"/>
              <w:jc w:val="both"/>
            </w:pP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>полнении муниципального задания за 2021 год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10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Муниципальное бюджетное общ</w:t>
            </w:r>
            <w:r w:rsidRPr="000515B8">
              <w:t>е</w:t>
            </w:r>
            <w:r w:rsidRPr="000515B8">
              <w:t>образовательное учреждение «Н</w:t>
            </w:r>
            <w:r w:rsidRPr="000515B8">
              <w:t>о</w:t>
            </w:r>
            <w:r w:rsidRPr="000515B8">
              <w:t>воаганская общеобразовательная средняя школа имени маршала С</w:t>
            </w:r>
            <w:r w:rsidRPr="000515B8">
              <w:t>о</w:t>
            </w:r>
            <w:r w:rsidRPr="000515B8">
              <w:t xml:space="preserve">ветского Союза Г.К. Жукова» 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2021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июнь 2022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  <w:rPr>
                <w:bCs/>
              </w:rPr>
            </w:pPr>
            <w:r w:rsidRPr="000515B8">
              <w:rPr>
                <w:bCs/>
              </w:rPr>
              <w:t xml:space="preserve">от 29.06.2022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rPr>
                <w:bCs/>
              </w:rPr>
              <w:t>№ 312-р</w:t>
            </w:r>
          </w:p>
        </w:tc>
        <w:tc>
          <w:tcPr>
            <w:tcW w:w="2693" w:type="dxa"/>
          </w:tcPr>
          <w:p w:rsidR="008432AD" w:rsidRPr="000515B8" w:rsidRDefault="008432AD" w:rsidP="00BF4051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06.09.2022 </w:t>
            </w:r>
          </w:p>
          <w:p w:rsidR="008432AD" w:rsidRPr="000515B8" w:rsidRDefault="008432AD" w:rsidP="00BF4051">
            <w:pPr>
              <w:pStyle w:val="Default"/>
              <w:jc w:val="both"/>
            </w:pPr>
            <w:r w:rsidRPr="000515B8">
              <w:t>№ 434-р</w:t>
            </w:r>
          </w:p>
          <w:p w:rsidR="008432AD" w:rsidRPr="000515B8" w:rsidRDefault="008432AD" w:rsidP="00361AA1">
            <w:pPr>
              <w:pStyle w:val="Default"/>
              <w:jc w:val="both"/>
            </w:pP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>полнении муниципального задания за 2021 год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11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 xml:space="preserve">Районное </w:t>
            </w:r>
            <w:proofErr w:type="gramStart"/>
            <w:r w:rsidRPr="000515B8">
              <w:t>муниципальное автоно</w:t>
            </w:r>
            <w:r w:rsidRPr="000515B8">
              <w:t>м</w:t>
            </w:r>
            <w:r w:rsidRPr="000515B8">
              <w:t>ное</w:t>
            </w:r>
            <w:proofErr w:type="gramEnd"/>
            <w:r w:rsidRPr="000515B8">
              <w:t xml:space="preserve"> учреждение «</w:t>
            </w:r>
            <w:proofErr w:type="spellStart"/>
            <w:r w:rsidRPr="000515B8">
              <w:t>Межпоселенч</w:t>
            </w:r>
            <w:r w:rsidRPr="000515B8">
              <w:t>е</w:t>
            </w:r>
            <w:r w:rsidRPr="000515B8">
              <w:t>ский</w:t>
            </w:r>
            <w:proofErr w:type="spellEnd"/>
            <w:r w:rsidRPr="000515B8">
              <w:t xml:space="preserve"> культурно- досуговый ко</w:t>
            </w:r>
            <w:r w:rsidRPr="000515B8">
              <w:t>м</w:t>
            </w:r>
            <w:r w:rsidRPr="000515B8">
              <w:t>плекс «</w:t>
            </w:r>
            <w:proofErr w:type="spellStart"/>
            <w:r w:rsidRPr="000515B8">
              <w:t>Арлекино</w:t>
            </w:r>
            <w:proofErr w:type="spellEnd"/>
            <w:r w:rsidRPr="000515B8">
              <w:t>»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2021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июль 2022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</w:pPr>
            <w:r w:rsidRPr="000515B8">
              <w:t xml:space="preserve">от 19.07.2022 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№ 346-р</w:t>
            </w:r>
          </w:p>
        </w:tc>
        <w:tc>
          <w:tcPr>
            <w:tcW w:w="2693" w:type="dxa"/>
          </w:tcPr>
          <w:p w:rsidR="008432AD" w:rsidRPr="000515B8" w:rsidRDefault="008432AD" w:rsidP="004318A7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30.09.2022 </w:t>
            </w:r>
          </w:p>
          <w:p w:rsidR="008432AD" w:rsidRPr="000515B8" w:rsidRDefault="008432AD" w:rsidP="004318A7">
            <w:pPr>
              <w:pStyle w:val="Default"/>
              <w:jc w:val="both"/>
            </w:pPr>
            <w:r w:rsidRPr="000515B8">
              <w:t>№ 463-р</w:t>
            </w:r>
          </w:p>
          <w:p w:rsidR="008432AD" w:rsidRPr="000515B8" w:rsidRDefault="008432AD" w:rsidP="00494F8C">
            <w:pPr>
              <w:pStyle w:val="Default"/>
              <w:jc w:val="both"/>
            </w:pP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>полнении муниципального задания за 2021 год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C6194A">
            <w:pPr>
              <w:pStyle w:val="Default"/>
              <w:jc w:val="center"/>
            </w:pPr>
            <w:r w:rsidRPr="000515B8">
              <w:t>12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proofErr w:type="gramStart"/>
            <w:r w:rsidRPr="000515B8">
              <w:t>Муниципальная автономная</w:t>
            </w:r>
            <w:proofErr w:type="gramEnd"/>
            <w:r w:rsidRPr="000515B8">
              <w:t xml:space="preserve"> орг</w:t>
            </w:r>
            <w:r w:rsidRPr="000515B8">
              <w:t>а</w:t>
            </w:r>
            <w:r w:rsidRPr="000515B8">
              <w:t>низация дополнительного образов</w:t>
            </w:r>
            <w:r w:rsidRPr="000515B8">
              <w:t>а</w:t>
            </w:r>
            <w:r w:rsidRPr="000515B8">
              <w:t>ния «Новоаганская детская школа искусств»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2021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июль 2022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</w:pPr>
            <w:r w:rsidRPr="000515B8">
              <w:t>от 18.08.2022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 xml:space="preserve"> № 393-р</w:t>
            </w:r>
          </w:p>
        </w:tc>
        <w:tc>
          <w:tcPr>
            <w:tcW w:w="2693" w:type="dxa"/>
          </w:tcPr>
          <w:p w:rsidR="008432AD" w:rsidRPr="000515B8" w:rsidRDefault="008432AD" w:rsidP="00E245F3">
            <w:pPr>
              <w:pStyle w:val="Default"/>
              <w:jc w:val="both"/>
            </w:pPr>
            <w:r w:rsidRPr="000515B8">
              <w:t>Реш</w:t>
            </w:r>
            <w:r w:rsidRPr="000515B8">
              <w:t>е</w:t>
            </w:r>
            <w:r w:rsidRPr="000515B8">
              <w:t xml:space="preserve">ние от 24.10.2022 </w:t>
            </w:r>
          </w:p>
          <w:p w:rsidR="008432AD" w:rsidRPr="000515B8" w:rsidRDefault="008432AD" w:rsidP="00E245F3">
            <w:pPr>
              <w:pStyle w:val="Default"/>
              <w:jc w:val="both"/>
            </w:pPr>
            <w:r w:rsidRPr="000515B8">
              <w:t>№ 500-р</w:t>
            </w:r>
          </w:p>
          <w:p w:rsidR="008432AD" w:rsidRPr="000515B8" w:rsidRDefault="008432AD" w:rsidP="00494F8C">
            <w:pPr>
              <w:pStyle w:val="Default"/>
              <w:jc w:val="both"/>
            </w:pP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>полнении муниципального задания за 2021 год</w:t>
            </w:r>
          </w:p>
        </w:tc>
      </w:tr>
      <w:tr w:rsidR="008432AD" w:rsidRPr="00CF5CC5" w:rsidTr="00A268C2">
        <w:trPr>
          <w:trHeight w:val="385"/>
        </w:trPr>
        <w:tc>
          <w:tcPr>
            <w:tcW w:w="675" w:type="dxa"/>
          </w:tcPr>
          <w:p w:rsidR="008432AD" w:rsidRPr="000515B8" w:rsidRDefault="008432AD" w:rsidP="00746A5B">
            <w:pPr>
              <w:pStyle w:val="Default"/>
              <w:jc w:val="center"/>
            </w:pPr>
            <w:r w:rsidRPr="000515B8">
              <w:t>13</w:t>
            </w:r>
          </w:p>
        </w:tc>
        <w:tc>
          <w:tcPr>
            <w:tcW w:w="3969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Муниципальное бюджетное общ</w:t>
            </w:r>
            <w:r w:rsidRPr="000515B8">
              <w:t>е</w:t>
            </w:r>
            <w:r w:rsidRPr="000515B8">
              <w:t>образовательное учреждение «Н</w:t>
            </w:r>
            <w:r w:rsidRPr="000515B8">
              <w:t>о</w:t>
            </w:r>
            <w:r w:rsidRPr="000515B8">
              <w:t>воаганская очно-заочная школа»</w:t>
            </w:r>
          </w:p>
        </w:tc>
        <w:tc>
          <w:tcPr>
            <w:tcW w:w="1701" w:type="dxa"/>
          </w:tcPr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январь 2021 –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t>сентябрь 2022</w:t>
            </w:r>
          </w:p>
        </w:tc>
        <w:tc>
          <w:tcPr>
            <w:tcW w:w="2127" w:type="dxa"/>
          </w:tcPr>
          <w:p w:rsidR="00A268C2" w:rsidRDefault="008432AD" w:rsidP="00494F8C">
            <w:pPr>
              <w:pStyle w:val="Default"/>
              <w:jc w:val="center"/>
              <w:rPr>
                <w:bCs/>
              </w:rPr>
            </w:pPr>
            <w:r w:rsidRPr="000515B8">
              <w:rPr>
                <w:bCs/>
              </w:rPr>
              <w:t>от 15.09.2022</w:t>
            </w:r>
          </w:p>
          <w:p w:rsidR="008432AD" w:rsidRPr="000515B8" w:rsidRDefault="008432AD" w:rsidP="00494F8C">
            <w:pPr>
              <w:pStyle w:val="Default"/>
              <w:jc w:val="center"/>
            </w:pPr>
            <w:r w:rsidRPr="000515B8">
              <w:rPr>
                <w:bCs/>
              </w:rPr>
              <w:t xml:space="preserve"> № 446-р</w:t>
            </w:r>
          </w:p>
        </w:tc>
        <w:tc>
          <w:tcPr>
            <w:tcW w:w="2693" w:type="dxa"/>
          </w:tcPr>
          <w:p w:rsidR="008432AD" w:rsidRPr="008432AD" w:rsidRDefault="008432AD" w:rsidP="0020014D">
            <w:pPr>
              <w:pStyle w:val="Default"/>
              <w:jc w:val="both"/>
            </w:pPr>
            <w:r w:rsidRPr="008432AD">
              <w:t>Решение на согласов</w:t>
            </w:r>
            <w:r w:rsidRPr="008432AD">
              <w:t>а</w:t>
            </w:r>
            <w:r w:rsidRPr="008432AD">
              <w:t>нии</w:t>
            </w:r>
          </w:p>
        </w:tc>
        <w:tc>
          <w:tcPr>
            <w:tcW w:w="4252" w:type="dxa"/>
          </w:tcPr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использования субсидий, предоставленных из бюджета публи</w:t>
            </w:r>
            <w:r w:rsidRPr="000515B8">
              <w:t>ч</w:t>
            </w:r>
            <w:r w:rsidRPr="000515B8">
              <w:t>но-правового образования бюджетным (автономным) учреждениям, и их о</w:t>
            </w:r>
            <w:r w:rsidRPr="000515B8">
              <w:t>т</w:t>
            </w:r>
            <w:r w:rsidRPr="000515B8">
              <w:t>ражения в бухгалтерском учете и бу</w:t>
            </w:r>
            <w:r w:rsidRPr="000515B8">
              <w:t>х</w:t>
            </w:r>
            <w:r w:rsidRPr="000515B8">
              <w:t xml:space="preserve">галтерской отчетности; </w:t>
            </w:r>
          </w:p>
          <w:p w:rsidR="008432AD" w:rsidRPr="000515B8" w:rsidRDefault="008432AD" w:rsidP="00494F8C">
            <w:pPr>
              <w:pStyle w:val="Default"/>
              <w:jc w:val="both"/>
            </w:pPr>
            <w:r w:rsidRPr="000515B8">
              <w:t>проверка достоверности отчета об и</w:t>
            </w:r>
            <w:r w:rsidRPr="000515B8">
              <w:t>с</w:t>
            </w:r>
            <w:r w:rsidRPr="000515B8">
              <w:t>полнении муниципального задания за 2021 год</w:t>
            </w:r>
          </w:p>
        </w:tc>
      </w:tr>
    </w:tbl>
    <w:p w:rsidR="004E5F2E" w:rsidRDefault="004E5F2E" w:rsidP="00AF5960">
      <w:pPr>
        <w:ind w:firstLine="709"/>
        <w:jc w:val="both"/>
      </w:pPr>
    </w:p>
    <w:p w:rsidR="001573E3" w:rsidRPr="006C03C5" w:rsidRDefault="001573E3" w:rsidP="00B1540C">
      <w:pPr>
        <w:ind w:firstLine="708"/>
        <w:jc w:val="both"/>
        <w:rPr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276"/>
        <w:gridCol w:w="1559"/>
        <w:gridCol w:w="1560"/>
        <w:gridCol w:w="2126"/>
        <w:gridCol w:w="4252"/>
      </w:tblGrid>
      <w:tr w:rsidR="00C2396F" w:rsidRPr="006C03C5" w:rsidTr="00C2396F">
        <w:trPr>
          <w:trHeight w:val="658"/>
        </w:trPr>
        <w:tc>
          <w:tcPr>
            <w:tcW w:w="15417" w:type="dxa"/>
            <w:gridSpan w:val="7"/>
            <w:shd w:val="clear" w:color="auto" w:fill="FFFFFF" w:themeFill="background1"/>
          </w:tcPr>
          <w:p w:rsidR="00C2396F" w:rsidRPr="00DB6C3C" w:rsidRDefault="00C2396F" w:rsidP="00C2396F">
            <w:pPr>
              <w:jc w:val="center"/>
              <w:rPr>
                <w:b/>
              </w:rPr>
            </w:pPr>
            <w:r w:rsidRPr="00DB6C3C">
              <w:rPr>
                <w:b/>
              </w:rPr>
              <w:t xml:space="preserve">Плановые проверки в рамках осуществления контроля в сфере закупок </w:t>
            </w:r>
          </w:p>
          <w:p w:rsidR="00C2396F" w:rsidRPr="00DB6C3C" w:rsidRDefault="00C2396F" w:rsidP="00C2396F">
            <w:pPr>
              <w:jc w:val="center"/>
              <w:rPr>
                <w:b/>
              </w:rPr>
            </w:pPr>
            <w:r w:rsidRPr="00DB6C3C">
              <w:rPr>
                <w:b/>
              </w:rPr>
              <w:t>(реализация положений части 3 статьи 99 Закона о контрактной системе)</w:t>
            </w:r>
          </w:p>
          <w:p w:rsidR="00C2396F" w:rsidRPr="00DB6C3C" w:rsidRDefault="00C2396F" w:rsidP="001573E3">
            <w:pPr>
              <w:pStyle w:val="Default"/>
              <w:jc w:val="center"/>
              <w:rPr>
                <w:b/>
              </w:rPr>
            </w:pPr>
          </w:p>
        </w:tc>
      </w:tr>
      <w:tr w:rsidR="00C2396F" w:rsidRPr="006C03C5" w:rsidTr="001573E3">
        <w:trPr>
          <w:trHeight w:val="658"/>
        </w:trPr>
        <w:tc>
          <w:tcPr>
            <w:tcW w:w="675" w:type="dxa"/>
            <w:shd w:val="clear" w:color="auto" w:fill="D9D9D9" w:themeFill="background1" w:themeFillShade="D9"/>
          </w:tcPr>
          <w:p w:rsidR="00C2396F" w:rsidRPr="00DB6C3C" w:rsidRDefault="00C2396F" w:rsidP="00762F57">
            <w:pPr>
              <w:pStyle w:val="Default"/>
              <w:jc w:val="center"/>
            </w:pPr>
            <w:r w:rsidRPr="00DB6C3C">
              <w:rPr>
                <w:b/>
                <w:bCs/>
              </w:rPr>
              <w:t>№</w:t>
            </w:r>
          </w:p>
          <w:p w:rsidR="00C2396F" w:rsidRPr="00DB6C3C" w:rsidRDefault="00C2396F" w:rsidP="00762F57">
            <w:pPr>
              <w:pStyle w:val="Default"/>
              <w:jc w:val="center"/>
            </w:pPr>
            <w:proofErr w:type="gramStart"/>
            <w:r w:rsidRPr="00DB6C3C">
              <w:rPr>
                <w:b/>
                <w:bCs/>
              </w:rPr>
              <w:t>п</w:t>
            </w:r>
            <w:proofErr w:type="gramEnd"/>
            <w:r w:rsidRPr="00DB6C3C">
              <w:rPr>
                <w:b/>
                <w:bCs/>
              </w:rPr>
              <w:t>/п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2396F" w:rsidRPr="00DB6C3C" w:rsidRDefault="00C2396F" w:rsidP="00762F57">
            <w:pPr>
              <w:pStyle w:val="Default"/>
              <w:jc w:val="center"/>
            </w:pPr>
            <w:r w:rsidRPr="00DB6C3C">
              <w:rPr>
                <w:b/>
                <w:bCs/>
              </w:rPr>
              <w:t>Наименование объекта контроля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396F" w:rsidRPr="00DB6C3C" w:rsidRDefault="00C2396F" w:rsidP="00762F57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Провер</w:t>
            </w:r>
            <w:r w:rsidRPr="00DB6C3C">
              <w:rPr>
                <w:b/>
              </w:rPr>
              <w:t>я</w:t>
            </w:r>
            <w:r w:rsidRPr="00DB6C3C">
              <w:rPr>
                <w:b/>
              </w:rPr>
              <w:t>емый п</w:t>
            </w:r>
            <w:r w:rsidRPr="00DB6C3C">
              <w:rPr>
                <w:b/>
              </w:rPr>
              <w:t>е</w:t>
            </w:r>
            <w:r w:rsidRPr="00DB6C3C">
              <w:rPr>
                <w:b/>
              </w:rPr>
              <w:t>риод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396F" w:rsidRPr="00DB6C3C" w:rsidRDefault="00C2396F" w:rsidP="00762F57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Распоряж</w:t>
            </w:r>
            <w:r w:rsidRPr="00DB6C3C">
              <w:rPr>
                <w:b/>
              </w:rPr>
              <w:t>е</w:t>
            </w:r>
            <w:r w:rsidRPr="00DB6C3C">
              <w:rPr>
                <w:b/>
              </w:rPr>
              <w:t>ние о пр</w:t>
            </w:r>
            <w:r w:rsidRPr="00DB6C3C">
              <w:rPr>
                <w:b/>
              </w:rPr>
              <w:t>о</w:t>
            </w:r>
            <w:r w:rsidRPr="00DB6C3C">
              <w:rPr>
                <w:b/>
              </w:rPr>
              <w:t xml:space="preserve">верке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2396F" w:rsidRPr="00DB6C3C" w:rsidRDefault="00C2396F" w:rsidP="00762F57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Количество провере</w:t>
            </w:r>
            <w:r w:rsidRPr="00DB6C3C">
              <w:rPr>
                <w:b/>
              </w:rPr>
              <w:t>н</w:t>
            </w:r>
            <w:r w:rsidRPr="00DB6C3C">
              <w:rPr>
                <w:b/>
              </w:rPr>
              <w:t>ных зак</w:t>
            </w:r>
            <w:r w:rsidRPr="00DB6C3C">
              <w:rPr>
                <w:b/>
              </w:rPr>
              <w:t>у</w:t>
            </w:r>
            <w:r w:rsidRPr="00DB6C3C">
              <w:rPr>
                <w:b/>
              </w:rPr>
              <w:t>пок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396F" w:rsidRPr="00DB6C3C" w:rsidRDefault="00C2396F" w:rsidP="00762F57">
            <w:pPr>
              <w:pStyle w:val="Default"/>
              <w:jc w:val="center"/>
              <w:rPr>
                <w:b/>
                <w:bCs/>
              </w:rPr>
            </w:pPr>
            <w:r w:rsidRPr="00DB6C3C">
              <w:rPr>
                <w:b/>
                <w:bCs/>
              </w:rPr>
              <w:t>Сумма пров</w:t>
            </w:r>
            <w:r w:rsidRPr="00DB6C3C">
              <w:rPr>
                <w:b/>
                <w:bCs/>
              </w:rPr>
              <w:t>е</w:t>
            </w:r>
            <w:r w:rsidRPr="00DB6C3C">
              <w:rPr>
                <w:b/>
                <w:bCs/>
              </w:rPr>
              <w:t xml:space="preserve">ренных закупок </w:t>
            </w:r>
          </w:p>
          <w:p w:rsidR="00C2396F" w:rsidRPr="00DB6C3C" w:rsidRDefault="00C2396F" w:rsidP="00762F57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  <w:bCs/>
              </w:rPr>
              <w:t>(руб.)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2396F" w:rsidRPr="00DB6C3C" w:rsidRDefault="00C2396F" w:rsidP="00762F57">
            <w:pPr>
              <w:pStyle w:val="Default"/>
              <w:jc w:val="center"/>
              <w:rPr>
                <w:b/>
              </w:rPr>
            </w:pPr>
            <w:r w:rsidRPr="00DB6C3C">
              <w:rPr>
                <w:b/>
              </w:rPr>
              <w:t>Темы контрольных мероприятий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1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Администрация сельского посел</w:t>
            </w:r>
            <w:r w:rsidRPr="00DB6C3C">
              <w:t>е</w:t>
            </w:r>
            <w:r w:rsidRPr="00DB6C3C">
              <w:t>ния Вата</w:t>
            </w:r>
          </w:p>
        </w:tc>
        <w:tc>
          <w:tcPr>
            <w:tcW w:w="1276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август 2019 –</w:t>
            </w:r>
          </w:p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январь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18.01.2022 № 4-р</w:t>
            </w:r>
          </w:p>
        </w:tc>
        <w:tc>
          <w:tcPr>
            <w:tcW w:w="1560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5</w:t>
            </w:r>
          </w:p>
        </w:tc>
        <w:tc>
          <w:tcPr>
            <w:tcW w:w="2126" w:type="dxa"/>
          </w:tcPr>
          <w:p w:rsidR="00C2396F" w:rsidRPr="00DB6C3C" w:rsidRDefault="00C2396F" w:rsidP="001573E3">
            <w:pPr>
              <w:pStyle w:val="Default"/>
              <w:jc w:val="center"/>
              <w:rPr>
                <w:lang w:bidi="ru-RU"/>
              </w:rPr>
            </w:pPr>
            <w:r w:rsidRPr="00DB6C3C">
              <w:rPr>
                <w:lang w:bidi="ru-RU"/>
              </w:rPr>
              <w:t>16 566 591,97</w:t>
            </w:r>
          </w:p>
          <w:p w:rsidR="00C2396F" w:rsidRPr="00DB6C3C" w:rsidRDefault="00C2396F" w:rsidP="001573E3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2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казенное учрежд</w:t>
            </w:r>
            <w:r w:rsidRPr="00DB6C3C">
              <w:t>е</w:t>
            </w:r>
            <w:r w:rsidRPr="00DB6C3C">
              <w:t>ние «Сельский дом культуры сел</w:t>
            </w:r>
            <w:r w:rsidRPr="00DB6C3C">
              <w:t>ь</w:t>
            </w:r>
            <w:r w:rsidRPr="00DB6C3C">
              <w:t>ского поселения Вата»</w:t>
            </w:r>
          </w:p>
        </w:tc>
        <w:tc>
          <w:tcPr>
            <w:tcW w:w="1276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август 2019 –</w:t>
            </w:r>
          </w:p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февраль 2022</w:t>
            </w:r>
          </w:p>
        </w:tc>
        <w:tc>
          <w:tcPr>
            <w:tcW w:w="1559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от 04.02.2022 № 29-р</w:t>
            </w:r>
          </w:p>
        </w:tc>
        <w:tc>
          <w:tcPr>
            <w:tcW w:w="1560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3</w:t>
            </w:r>
          </w:p>
        </w:tc>
        <w:tc>
          <w:tcPr>
            <w:tcW w:w="2126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1 500 006,68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3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казенное учрежд</w:t>
            </w:r>
            <w:r w:rsidRPr="00DB6C3C">
              <w:t>е</w:t>
            </w:r>
            <w:r w:rsidRPr="00DB6C3C">
              <w:t xml:space="preserve">ние «Сельский дом культуры с. </w:t>
            </w:r>
            <w:proofErr w:type="spellStart"/>
            <w:r w:rsidRPr="00DB6C3C">
              <w:t>В</w:t>
            </w:r>
            <w:r w:rsidRPr="00DB6C3C">
              <w:t>а</w:t>
            </w:r>
            <w:r w:rsidRPr="00DB6C3C">
              <w:t>рьёган</w:t>
            </w:r>
            <w:proofErr w:type="spellEnd"/>
            <w:r w:rsidRPr="00DB6C3C">
              <w:t>»</w:t>
            </w:r>
          </w:p>
        </w:tc>
        <w:tc>
          <w:tcPr>
            <w:tcW w:w="1276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сентябрь 2019 –</w:t>
            </w:r>
          </w:p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март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11.03.2022 № 102-р</w:t>
            </w:r>
          </w:p>
        </w:tc>
        <w:tc>
          <w:tcPr>
            <w:tcW w:w="1560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12</w:t>
            </w:r>
          </w:p>
        </w:tc>
        <w:tc>
          <w:tcPr>
            <w:tcW w:w="2126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2 567 154,55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4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бюджетное общ</w:t>
            </w:r>
            <w:r w:rsidRPr="00DB6C3C">
              <w:t>е</w:t>
            </w:r>
            <w:r w:rsidRPr="00DB6C3C">
              <w:t>образовательное учреждение «</w:t>
            </w:r>
            <w:proofErr w:type="spellStart"/>
            <w:r w:rsidRPr="00DB6C3C">
              <w:t>И</w:t>
            </w:r>
            <w:r w:rsidRPr="00DB6C3C">
              <w:t>з</w:t>
            </w:r>
            <w:r w:rsidRPr="00DB6C3C">
              <w:t>лучинская</w:t>
            </w:r>
            <w:proofErr w:type="spellEnd"/>
            <w:r w:rsidRPr="00DB6C3C">
              <w:t xml:space="preserve"> общеобразовательная начальная школа»</w:t>
            </w:r>
          </w:p>
        </w:tc>
        <w:tc>
          <w:tcPr>
            <w:tcW w:w="1276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сентябрь 2019 –</w:t>
            </w:r>
          </w:p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апрель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06.04.2022 № 140</w:t>
            </w:r>
          </w:p>
        </w:tc>
        <w:tc>
          <w:tcPr>
            <w:tcW w:w="1560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28</w:t>
            </w:r>
          </w:p>
        </w:tc>
        <w:tc>
          <w:tcPr>
            <w:tcW w:w="2126" w:type="dxa"/>
          </w:tcPr>
          <w:p w:rsidR="00C2396F" w:rsidRPr="00DB6C3C" w:rsidRDefault="00C2396F" w:rsidP="00FC5B23">
            <w:pPr>
              <w:pStyle w:val="Default"/>
              <w:jc w:val="center"/>
            </w:pPr>
            <w:r w:rsidRPr="00DB6C3C">
              <w:t>6 752 042,02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5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бюджетное общ</w:t>
            </w:r>
            <w:r w:rsidRPr="00DB6C3C">
              <w:t>е</w:t>
            </w:r>
            <w:r w:rsidRPr="00DB6C3C">
              <w:t>образовательное учреждение «За</w:t>
            </w:r>
            <w:r w:rsidRPr="00DB6C3C">
              <w:t>й</w:t>
            </w:r>
            <w:r w:rsidRPr="00DB6C3C">
              <w:t>цевореченская общеобразовател</w:t>
            </w:r>
            <w:r w:rsidRPr="00DB6C3C">
              <w:t>ь</w:t>
            </w:r>
            <w:r w:rsidRPr="00DB6C3C">
              <w:t>ная средняя школа»</w:t>
            </w:r>
          </w:p>
        </w:tc>
        <w:tc>
          <w:tcPr>
            <w:tcW w:w="1276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май 2019 – май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04.05.2022 № 199-р</w:t>
            </w:r>
          </w:p>
        </w:tc>
        <w:tc>
          <w:tcPr>
            <w:tcW w:w="1560" w:type="dxa"/>
          </w:tcPr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30</w:t>
            </w:r>
          </w:p>
        </w:tc>
        <w:tc>
          <w:tcPr>
            <w:tcW w:w="2126" w:type="dxa"/>
          </w:tcPr>
          <w:p w:rsidR="00C2396F" w:rsidRPr="00DB6C3C" w:rsidRDefault="00C2396F" w:rsidP="00800462">
            <w:pPr>
              <w:pStyle w:val="Default"/>
              <w:jc w:val="center"/>
              <w:rPr>
                <w:lang w:bidi="ru-RU"/>
              </w:rPr>
            </w:pPr>
            <w:r w:rsidRPr="00DB6C3C">
              <w:rPr>
                <w:lang w:bidi="ru-RU"/>
              </w:rPr>
              <w:t>1 660 217,43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6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бюджетное д</w:t>
            </w:r>
            <w:r w:rsidRPr="00DB6C3C">
              <w:t>о</w:t>
            </w:r>
            <w:r w:rsidRPr="00DB6C3C">
              <w:t>школьное образовательное учр</w:t>
            </w:r>
            <w:r w:rsidRPr="00DB6C3C">
              <w:t>е</w:t>
            </w:r>
            <w:r w:rsidRPr="00DB6C3C">
              <w:t>ждение «Новоаганский детский сад комбинированного вида «Лесная сказка»</w:t>
            </w:r>
          </w:p>
        </w:tc>
        <w:tc>
          <w:tcPr>
            <w:tcW w:w="1276" w:type="dxa"/>
          </w:tcPr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июнь 2019 –</w:t>
            </w:r>
          </w:p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июнь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01.06.2022 № 263-р</w:t>
            </w:r>
          </w:p>
        </w:tc>
        <w:tc>
          <w:tcPr>
            <w:tcW w:w="1560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33</w:t>
            </w:r>
          </w:p>
        </w:tc>
        <w:tc>
          <w:tcPr>
            <w:tcW w:w="2126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3 304 609,92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4E2FF0">
        <w:trPr>
          <w:trHeight w:val="1787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7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бюджетное общ</w:t>
            </w:r>
            <w:r w:rsidRPr="00DB6C3C">
              <w:t>е</w:t>
            </w:r>
            <w:r w:rsidRPr="00DB6C3C">
              <w:t>образовательное учреждение «Н</w:t>
            </w:r>
            <w:r w:rsidRPr="00DB6C3C">
              <w:t>о</w:t>
            </w:r>
            <w:r w:rsidRPr="00DB6C3C">
              <w:t>воаганская общеобразовательная средняя школа имени маршала С</w:t>
            </w:r>
            <w:r w:rsidRPr="00DB6C3C">
              <w:t>о</w:t>
            </w:r>
            <w:r w:rsidRPr="00DB6C3C">
              <w:t>ветского Союза Г.К. Жукова»</w:t>
            </w:r>
          </w:p>
        </w:tc>
        <w:tc>
          <w:tcPr>
            <w:tcW w:w="1276" w:type="dxa"/>
          </w:tcPr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июль 2019 –</w:t>
            </w:r>
          </w:p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июль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29.06.2022 № 312-р</w:t>
            </w:r>
          </w:p>
        </w:tc>
        <w:tc>
          <w:tcPr>
            <w:tcW w:w="1560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26</w:t>
            </w:r>
          </w:p>
        </w:tc>
        <w:tc>
          <w:tcPr>
            <w:tcW w:w="2126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5 112 952,43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8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казенное учрежд</w:t>
            </w:r>
            <w:r w:rsidRPr="00DB6C3C">
              <w:t>е</w:t>
            </w:r>
            <w:r w:rsidRPr="00DB6C3C">
              <w:t>ние «Сельский дом культуры» п. Зайцева Речка</w:t>
            </w:r>
          </w:p>
        </w:tc>
        <w:tc>
          <w:tcPr>
            <w:tcW w:w="1276" w:type="dxa"/>
          </w:tcPr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ноябрь 2019 –</w:t>
            </w:r>
          </w:p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август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01.08.2022 № 359-р</w:t>
            </w:r>
          </w:p>
        </w:tc>
        <w:tc>
          <w:tcPr>
            <w:tcW w:w="1560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13</w:t>
            </w:r>
          </w:p>
        </w:tc>
        <w:tc>
          <w:tcPr>
            <w:tcW w:w="2126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4 084 275,92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6C03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9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казённое учрежд</w:t>
            </w:r>
            <w:r w:rsidRPr="00DB6C3C">
              <w:t>е</w:t>
            </w:r>
            <w:r w:rsidRPr="00DB6C3C">
              <w:t xml:space="preserve">ние «Культурно-досуговый центр сельского поселения </w:t>
            </w:r>
            <w:proofErr w:type="spellStart"/>
            <w:r w:rsidRPr="00DB6C3C">
              <w:t>Ваховск</w:t>
            </w:r>
            <w:proofErr w:type="spellEnd"/>
            <w:r w:rsidRPr="00DB6C3C">
              <w:t>»</w:t>
            </w:r>
          </w:p>
        </w:tc>
        <w:tc>
          <w:tcPr>
            <w:tcW w:w="1276" w:type="dxa"/>
          </w:tcPr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декабрь 2019 –</w:t>
            </w:r>
          </w:p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сентябрь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18.08.2022 № 394-р</w:t>
            </w:r>
          </w:p>
        </w:tc>
        <w:tc>
          <w:tcPr>
            <w:tcW w:w="1560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14</w:t>
            </w:r>
          </w:p>
        </w:tc>
        <w:tc>
          <w:tcPr>
            <w:tcW w:w="2126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4 596 893,71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2396F" w:rsidRPr="00CF5CC5" w:rsidTr="001573E3">
        <w:trPr>
          <w:trHeight w:val="385"/>
        </w:trPr>
        <w:tc>
          <w:tcPr>
            <w:tcW w:w="675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10</w:t>
            </w:r>
          </w:p>
        </w:tc>
        <w:tc>
          <w:tcPr>
            <w:tcW w:w="3969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Муниципальное бюджетное общ</w:t>
            </w:r>
            <w:r w:rsidRPr="00DB6C3C">
              <w:t>е</w:t>
            </w:r>
            <w:r w:rsidRPr="00DB6C3C">
              <w:t>образовательное учреждение «Н</w:t>
            </w:r>
            <w:r w:rsidRPr="00DB6C3C">
              <w:t>о</w:t>
            </w:r>
            <w:r w:rsidRPr="00DB6C3C">
              <w:t>воаганская очно-заочная школа»</w:t>
            </w:r>
          </w:p>
        </w:tc>
        <w:tc>
          <w:tcPr>
            <w:tcW w:w="1276" w:type="dxa"/>
          </w:tcPr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октябрь 2019 –</w:t>
            </w:r>
          </w:p>
          <w:p w:rsidR="00C2396F" w:rsidRPr="00DB6C3C" w:rsidRDefault="00C2396F" w:rsidP="00800462">
            <w:pPr>
              <w:pStyle w:val="Default"/>
              <w:jc w:val="center"/>
            </w:pPr>
            <w:r w:rsidRPr="00DB6C3C">
              <w:t>октябрь 2022</w:t>
            </w:r>
          </w:p>
        </w:tc>
        <w:tc>
          <w:tcPr>
            <w:tcW w:w="1559" w:type="dxa"/>
          </w:tcPr>
          <w:p w:rsidR="00C2396F" w:rsidRPr="00DB6C3C" w:rsidRDefault="00C2396F" w:rsidP="001573E3">
            <w:pPr>
              <w:pStyle w:val="Default"/>
              <w:jc w:val="center"/>
            </w:pPr>
            <w:r w:rsidRPr="00DB6C3C">
              <w:t>от 15.09.2022 № 446-р</w:t>
            </w:r>
          </w:p>
        </w:tc>
        <w:tc>
          <w:tcPr>
            <w:tcW w:w="1560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28</w:t>
            </w:r>
          </w:p>
        </w:tc>
        <w:tc>
          <w:tcPr>
            <w:tcW w:w="2126" w:type="dxa"/>
          </w:tcPr>
          <w:p w:rsidR="00C2396F" w:rsidRPr="00DB6C3C" w:rsidRDefault="00C2396F" w:rsidP="002416F3">
            <w:pPr>
              <w:pStyle w:val="Default"/>
              <w:jc w:val="center"/>
            </w:pPr>
            <w:r w:rsidRPr="00DB6C3C">
              <w:t>476 318,61</w:t>
            </w:r>
          </w:p>
        </w:tc>
        <w:tc>
          <w:tcPr>
            <w:tcW w:w="4252" w:type="dxa"/>
          </w:tcPr>
          <w:p w:rsidR="00C2396F" w:rsidRPr="00DB6C3C" w:rsidRDefault="00C2396F" w:rsidP="001573E3">
            <w:pPr>
              <w:pStyle w:val="Default"/>
              <w:jc w:val="both"/>
            </w:pPr>
            <w:r w:rsidRPr="00DB6C3C">
              <w:t>проверка соблюдения законодател</w:t>
            </w:r>
            <w:r w:rsidRPr="00DB6C3C">
              <w:t>ь</w:t>
            </w:r>
            <w:r w:rsidRPr="00DB6C3C">
              <w:t>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</w:tbl>
    <w:p w:rsidR="001573E3" w:rsidRDefault="001573E3" w:rsidP="00B1540C">
      <w:pPr>
        <w:ind w:firstLine="708"/>
        <w:jc w:val="both"/>
      </w:pPr>
    </w:p>
    <w:p w:rsidR="004E2FF0" w:rsidRDefault="004E2FF0" w:rsidP="00D0046D">
      <w:pPr>
        <w:ind w:firstLine="708"/>
        <w:jc w:val="both"/>
        <w:rPr>
          <w:highlight w:val="yellow"/>
        </w:rPr>
      </w:pPr>
    </w:p>
    <w:p w:rsidR="004E2FF0" w:rsidRDefault="004E2FF0" w:rsidP="00D0046D">
      <w:pPr>
        <w:ind w:firstLine="708"/>
        <w:jc w:val="both"/>
        <w:rPr>
          <w:highlight w:val="yellow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276"/>
        <w:gridCol w:w="1559"/>
        <w:gridCol w:w="1560"/>
        <w:gridCol w:w="1560"/>
        <w:gridCol w:w="2126"/>
        <w:gridCol w:w="2977"/>
      </w:tblGrid>
      <w:tr w:rsidR="008619E6" w:rsidRPr="004E2FF0" w:rsidTr="008619E6">
        <w:trPr>
          <w:trHeight w:val="658"/>
        </w:trPr>
        <w:tc>
          <w:tcPr>
            <w:tcW w:w="15702" w:type="dxa"/>
            <w:gridSpan w:val="8"/>
            <w:shd w:val="clear" w:color="auto" w:fill="FFFFFF" w:themeFill="background1"/>
          </w:tcPr>
          <w:p w:rsidR="008619E6" w:rsidRPr="004E2FF0" w:rsidRDefault="008619E6" w:rsidP="008619E6">
            <w:pPr>
              <w:jc w:val="center"/>
              <w:rPr>
                <w:b/>
              </w:rPr>
            </w:pPr>
            <w:r w:rsidRPr="004E2FF0">
              <w:rPr>
                <w:b/>
              </w:rPr>
              <w:t xml:space="preserve">Плановые проверки в рамках осуществления внутреннего муниципального финансового контроля </w:t>
            </w:r>
          </w:p>
          <w:p w:rsidR="008619E6" w:rsidRPr="004E2FF0" w:rsidRDefault="008619E6" w:rsidP="008619E6">
            <w:pPr>
              <w:jc w:val="center"/>
              <w:rPr>
                <w:b/>
              </w:rPr>
            </w:pPr>
            <w:proofErr w:type="gramStart"/>
            <w:r w:rsidRPr="004E2FF0">
              <w:rPr>
                <w:b/>
              </w:rPr>
              <w:t xml:space="preserve">(реализация положений части 8, 9 статьи 99 Закона о контрактной системе, </w:t>
            </w:r>
            <w:proofErr w:type="gramEnd"/>
          </w:p>
          <w:p w:rsidR="008619E6" w:rsidRPr="004E2FF0" w:rsidRDefault="008619E6" w:rsidP="008619E6">
            <w:pPr>
              <w:jc w:val="center"/>
              <w:rPr>
                <w:b/>
              </w:rPr>
            </w:pPr>
            <w:r w:rsidRPr="004E2FF0">
              <w:rPr>
                <w:b/>
              </w:rPr>
              <w:t>статьи 269.2 Бюджетного кодекса Российской Федерации)</w:t>
            </w:r>
          </w:p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619E6" w:rsidRPr="004E2FF0" w:rsidTr="00215C8F">
        <w:trPr>
          <w:trHeight w:val="658"/>
        </w:trPr>
        <w:tc>
          <w:tcPr>
            <w:tcW w:w="675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E2FF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E2FF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b/>
                <w:bCs/>
                <w:color w:val="0000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2FF0">
              <w:rPr>
                <w:b/>
                <w:color w:val="000000"/>
                <w:sz w:val="24"/>
                <w:szCs w:val="24"/>
              </w:rPr>
              <w:t>Провер</w:t>
            </w:r>
            <w:r w:rsidRPr="004E2FF0">
              <w:rPr>
                <w:b/>
                <w:color w:val="000000"/>
                <w:sz w:val="24"/>
                <w:szCs w:val="24"/>
              </w:rPr>
              <w:t>я</w:t>
            </w:r>
            <w:r w:rsidRPr="004E2FF0">
              <w:rPr>
                <w:b/>
                <w:color w:val="000000"/>
                <w:sz w:val="24"/>
                <w:szCs w:val="24"/>
              </w:rPr>
              <w:t>емый п</w:t>
            </w:r>
            <w:r w:rsidRPr="004E2FF0">
              <w:rPr>
                <w:b/>
                <w:color w:val="000000"/>
                <w:sz w:val="24"/>
                <w:szCs w:val="24"/>
              </w:rPr>
              <w:t>е</w:t>
            </w:r>
            <w:r w:rsidRPr="004E2FF0">
              <w:rPr>
                <w:b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2FF0">
              <w:rPr>
                <w:b/>
                <w:color w:val="000000"/>
                <w:sz w:val="24"/>
                <w:szCs w:val="24"/>
              </w:rPr>
              <w:t>Распоряж</w:t>
            </w:r>
            <w:r w:rsidRPr="004E2FF0">
              <w:rPr>
                <w:b/>
                <w:color w:val="000000"/>
                <w:sz w:val="24"/>
                <w:szCs w:val="24"/>
              </w:rPr>
              <w:t>е</w:t>
            </w:r>
            <w:r w:rsidRPr="004E2FF0">
              <w:rPr>
                <w:b/>
                <w:color w:val="000000"/>
                <w:sz w:val="24"/>
                <w:szCs w:val="24"/>
              </w:rPr>
              <w:t>ние о пр</w:t>
            </w:r>
            <w:r w:rsidRPr="004E2FF0">
              <w:rPr>
                <w:b/>
                <w:color w:val="000000"/>
                <w:sz w:val="24"/>
                <w:szCs w:val="24"/>
              </w:rPr>
              <w:t>о</w:t>
            </w:r>
            <w:r w:rsidRPr="004E2FF0">
              <w:rPr>
                <w:b/>
                <w:color w:val="000000"/>
                <w:sz w:val="24"/>
                <w:szCs w:val="24"/>
              </w:rPr>
              <w:t xml:space="preserve">верке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2FF0">
              <w:rPr>
                <w:b/>
                <w:color w:val="000000"/>
                <w:sz w:val="24"/>
                <w:szCs w:val="24"/>
              </w:rPr>
              <w:t>Распоряж</w:t>
            </w:r>
            <w:r w:rsidRPr="004E2FF0">
              <w:rPr>
                <w:b/>
                <w:color w:val="000000"/>
                <w:sz w:val="24"/>
                <w:szCs w:val="24"/>
              </w:rPr>
              <w:t>е</w:t>
            </w:r>
            <w:r w:rsidRPr="004E2FF0">
              <w:rPr>
                <w:b/>
                <w:color w:val="000000"/>
                <w:sz w:val="24"/>
                <w:szCs w:val="24"/>
              </w:rPr>
              <w:t>ние о р</w:t>
            </w:r>
            <w:r w:rsidRPr="004E2FF0">
              <w:rPr>
                <w:b/>
                <w:color w:val="000000"/>
                <w:sz w:val="24"/>
                <w:szCs w:val="24"/>
              </w:rPr>
              <w:t>е</w:t>
            </w:r>
            <w:r w:rsidRPr="004E2FF0">
              <w:rPr>
                <w:b/>
                <w:color w:val="000000"/>
                <w:sz w:val="24"/>
                <w:szCs w:val="24"/>
              </w:rPr>
              <w:t>зультатах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2FF0">
              <w:rPr>
                <w:b/>
                <w:color w:val="000000"/>
                <w:sz w:val="24"/>
                <w:szCs w:val="24"/>
              </w:rPr>
              <w:t>Количество провере</w:t>
            </w:r>
            <w:r w:rsidRPr="004E2FF0">
              <w:rPr>
                <w:b/>
                <w:color w:val="000000"/>
                <w:sz w:val="24"/>
                <w:szCs w:val="24"/>
              </w:rPr>
              <w:t>н</w:t>
            </w:r>
            <w:r w:rsidRPr="004E2FF0">
              <w:rPr>
                <w:b/>
                <w:color w:val="000000"/>
                <w:sz w:val="24"/>
                <w:szCs w:val="24"/>
              </w:rPr>
              <w:t>ных зак</w:t>
            </w:r>
            <w:r w:rsidRPr="004E2FF0">
              <w:rPr>
                <w:b/>
                <w:color w:val="000000"/>
                <w:sz w:val="24"/>
                <w:szCs w:val="24"/>
              </w:rPr>
              <w:t>у</w:t>
            </w:r>
            <w:r w:rsidRPr="004E2FF0">
              <w:rPr>
                <w:b/>
                <w:color w:val="000000"/>
                <w:sz w:val="24"/>
                <w:szCs w:val="24"/>
              </w:rPr>
              <w:t>пок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FF0">
              <w:rPr>
                <w:b/>
                <w:bCs/>
                <w:color w:val="000000"/>
                <w:sz w:val="24"/>
                <w:szCs w:val="24"/>
              </w:rPr>
              <w:t>Сумма пров</w:t>
            </w:r>
            <w:r w:rsidRPr="004E2FF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E2FF0">
              <w:rPr>
                <w:b/>
                <w:bCs/>
                <w:color w:val="000000"/>
                <w:sz w:val="24"/>
                <w:szCs w:val="24"/>
              </w:rPr>
              <w:t xml:space="preserve">ренных закупок </w:t>
            </w:r>
          </w:p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2FF0">
              <w:rPr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19E6" w:rsidRPr="004E2FF0" w:rsidRDefault="008619E6" w:rsidP="00FC25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E2FF0">
              <w:rPr>
                <w:b/>
                <w:color w:val="000000"/>
                <w:sz w:val="24"/>
                <w:szCs w:val="24"/>
              </w:rPr>
              <w:t>Темы контрольных м</w:t>
            </w:r>
            <w:r w:rsidRPr="004E2FF0">
              <w:rPr>
                <w:b/>
                <w:color w:val="000000"/>
                <w:sz w:val="24"/>
                <w:szCs w:val="24"/>
              </w:rPr>
              <w:t>е</w:t>
            </w:r>
            <w:r w:rsidRPr="004E2FF0">
              <w:rPr>
                <w:b/>
                <w:color w:val="000000"/>
                <w:sz w:val="24"/>
                <w:szCs w:val="24"/>
              </w:rPr>
              <w:t>роприятий</w:t>
            </w:r>
          </w:p>
        </w:tc>
      </w:tr>
      <w:tr w:rsidR="008619E6" w:rsidRPr="004E2FF0" w:rsidTr="00215C8F">
        <w:trPr>
          <w:trHeight w:val="385"/>
        </w:trPr>
        <w:tc>
          <w:tcPr>
            <w:tcW w:w="675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Администрация сельского посел</w:t>
            </w:r>
            <w:r w:rsidRPr="004E2FF0">
              <w:rPr>
                <w:color w:val="000000"/>
                <w:sz w:val="24"/>
                <w:szCs w:val="24"/>
              </w:rPr>
              <w:t>е</w:t>
            </w:r>
            <w:r w:rsidRPr="004E2FF0">
              <w:rPr>
                <w:color w:val="000000"/>
                <w:sz w:val="24"/>
                <w:szCs w:val="24"/>
              </w:rPr>
              <w:t>ния Вата</w:t>
            </w:r>
          </w:p>
        </w:tc>
        <w:tc>
          <w:tcPr>
            <w:tcW w:w="1276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январь 2020 –</w:t>
            </w:r>
          </w:p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18.01.2022 № 4-р</w:t>
            </w:r>
          </w:p>
        </w:tc>
        <w:tc>
          <w:tcPr>
            <w:tcW w:w="1560" w:type="dxa"/>
          </w:tcPr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06.04.2022 № 138-р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3 633 567,77</w:t>
            </w:r>
          </w:p>
        </w:tc>
        <w:tc>
          <w:tcPr>
            <w:tcW w:w="2977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проверка соблюдения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конодательства Росси</w:t>
            </w:r>
            <w:r w:rsidRPr="004E2FF0">
              <w:rPr>
                <w:color w:val="000000"/>
                <w:sz w:val="24"/>
                <w:szCs w:val="24"/>
              </w:rPr>
              <w:t>й</w:t>
            </w:r>
            <w:r w:rsidRPr="004E2FF0">
              <w:rPr>
                <w:color w:val="000000"/>
                <w:sz w:val="24"/>
                <w:szCs w:val="24"/>
              </w:rPr>
              <w:t>ской Федерации и иных правовых актов о ко</w:t>
            </w:r>
            <w:r w:rsidRPr="004E2FF0">
              <w:rPr>
                <w:color w:val="000000"/>
                <w:sz w:val="24"/>
                <w:szCs w:val="24"/>
              </w:rPr>
              <w:t>н</w:t>
            </w:r>
            <w:r w:rsidRPr="004E2FF0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муниципальных нужд в отношении отдельных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купок для обеспечения муниципальных нужд</w:t>
            </w:r>
          </w:p>
        </w:tc>
      </w:tr>
      <w:tr w:rsidR="008619E6" w:rsidRPr="004E2FF0" w:rsidTr="00215C8F">
        <w:trPr>
          <w:trHeight w:val="385"/>
        </w:trPr>
        <w:tc>
          <w:tcPr>
            <w:tcW w:w="675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Муниципальное казенное учрежд</w:t>
            </w:r>
            <w:r w:rsidRPr="004E2FF0">
              <w:rPr>
                <w:color w:val="000000"/>
                <w:sz w:val="24"/>
                <w:szCs w:val="24"/>
              </w:rPr>
              <w:t>е</w:t>
            </w:r>
            <w:r w:rsidRPr="004E2FF0">
              <w:rPr>
                <w:color w:val="000000"/>
                <w:sz w:val="24"/>
                <w:szCs w:val="24"/>
              </w:rPr>
              <w:t>ние «Сельский дом культуры сел</w:t>
            </w:r>
            <w:r w:rsidRPr="004E2FF0">
              <w:rPr>
                <w:color w:val="000000"/>
                <w:sz w:val="24"/>
                <w:szCs w:val="24"/>
              </w:rPr>
              <w:t>ь</w:t>
            </w:r>
            <w:r w:rsidRPr="004E2FF0">
              <w:rPr>
                <w:color w:val="000000"/>
                <w:sz w:val="24"/>
                <w:szCs w:val="24"/>
              </w:rPr>
              <w:t>ского поселения Вата»</w:t>
            </w:r>
          </w:p>
        </w:tc>
        <w:tc>
          <w:tcPr>
            <w:tcW w:w="1276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январь 2020 –</w:t>
            </w:r>
          </w:p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04.02.2022 № 29-р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06.04.2022 № 139-р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317 845,64</w:t>
            </w:r>
          </w:p>
        </w:tc>
        <w:tc>
          <w:tcPr>
            <w:tcW w:w="2977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проверка соблюдения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конодательства Росси</w:t>
            </w:r>
            <w:r w:rsidRPr="004E2FF0">
              <w:rPr>
                <w:color w:val="000000"/>
                <w:sz w:val="24"/>
                <w:szCs w:val="24"/>
              </w:rPr>
              <w:t>й</w:t>
            </w:r>
            <w:r w:rsidRPr="004E2FF0">
              <w:rPr>
                <w:color w:val="000000"/>
                <w:sz w:val="24"/>
                <w:szCs w:val="24"/>
              </w:rPr>
              <w:t>ской Федерации и иных правовых актов о ко</w:t>
            </w:r>
            <w:r w:rsidRPr="004E2FF0">
              <w:rPr>
                <w:color w:val="000000"/>
                <w:sz w:val="24"/>
                <w:szCs w:val="24"/>
              </w:rPr>
              <w:t>н</w:t>
            </w:r>
            <w:r w:rsidRPr="004E2FF0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муниципальных нужд в отношении отдельных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купок для обеспечения муниципальных нужд</w:t>
            </w:r>
          </w:p>
        </w:tc>
      </w:tr>
      <w:tr w:rsidR="008619E6" w:rsidRPr="004E2FF0" w:rsidTr="00215C8F">
        <w:trPr>
          <w:trHeight w:val="385"/>
        </w:trPr>
        <w:tc>
          <w:tcPr>
            <w:tcW w:w="675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Муниципальное бюджетное общ</w:t>
            </w:r>
            <w:r w:rsidRPr="004E2FF0">
              <w:rPr>
                <w:color w:val="000000"/>
                <w:sz w:val="24"/>
                <w:szCs w:val="24"/>
              </w:rPr>
              <w:t>е</w:t>
            </w:r>
            <w:r w:rsidRPr="004E2FF0">
              <w:rPr>
                <w:color w:val="000000"/>
                <w:sz w:val="24"/>
                <w:szCs w:val="24"/>
              </w:rPr>
              <w:t>образовательное учреждение «</w:t>
            </w:r>
            <w:proofErr w:type="spellStart"/>
            <w:r w:rsidRPr="004E2FF0">
              <w:rPr>
                <w:color w:val="000000"/>
                <w:sz w:val="24"/>
                <w:szCs w:val="24"/>
              </w:rPr>
              <w:t>И</w:t>
            </w:r>
            <w:r w:rsidRPr="004E2FF0">
              <w:rPr>
                <w:color w:val="000000"/>
                <w:sz w:val="24"/>
                <w:szCs w:val="24"/>
              </w:rPr>
              <w:t>з</w:t>
            </w:r>
            <w:r w:rsidRPr="004E2FF0">
              <w:rPr>
                <w:color w:val="000000"/>
                <w:sz w:val="24"/>
                <w:szCs w:val="24"/>
              </w:rPr>
              <w:t>лучинская</w:t>
            </w:r>
            <w:proofErr w:type="spellEnd"/>
            <w:r w:rsidRPr="004E2FF0">
              <w:rPr>
                <w:color w:val="000000"/>
                <w:sz w:val="24"/>
                <w:szCs w:val="24"/>
              </w:rPr>
              <w:t xml:space="preserve"> общеобразовательная начальная школа»</w:t>
            </w:r>
          </w:p>
        </w:tc>
        <w:tc>
          <w:tcPr>
            <w:tcW w:w="1276" w:type="dxa"/>
          </w:tcPr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январь 2021 –</w:t>
            </w:r>
          </w:p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155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06.04.2022 № 140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09.06.2022 № 276-р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2 349 811,64</w:t>
            </w:r>
          </w:p>
        </w:tc>
        <w:tc>
          <w:tcPr>
            <w:tcW w:w="2977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проверка соблюдения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конодательства Росси</w:t>
            </w:r>
            <w:r w:rsidRPr="004E2FF0">
              <w:rPr>
                <w:color w:val="000000"/>
                <w:sz w:val="24"/>
                <w:szCs w:val="24"/>
              </w:rPr>
              <w:t>й</w:t>
            </w:r>
            <w:r w:rsidRPr="004E2FF0">
              <w:rPr>
                <w:color w:val="000000"/>
                <w:sz w:val="24"/>
                <w:szCs w:val="24"/>
              </w:rPr>
              <w:t>ской Федерации и иных правовых актов о ко</w:t>
            </w:r>
            <w:r w:rsidRPr="004E2FF0">
              <w:rPr>
                <w:color w:val="000000"/>
                <w:sz w:val="24"/>
                <w:szCs w:val="24"/>
              </w:rPr>
              <w:t>н</w:t>
            </w:r>
            <w:r w:rsidRPr="004E2FF0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муниципальных нужд в отношении отдельных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купок для обеспечения муниципальных нужд</w:t>
            </w:r>
          </w:p>
        </w:tc>
      </w:tr>
      <w:tr w:rsidR="008619E6" w:rsidRPr="004E2FF0" w:rsidTr="00215C8F">
        <w:trPr>
          <w:trHeight w:val="385"/>
        </w:trPr>
        <w:tc>
          <w:tcPr>
            <w:tcW w:w="675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Муниципальное бюджетное д</w:t>
            </w:r>
            <w:r w:rsidRPr="004E2FF0">
              <w:rPr>
                <w:color w:val="000000"/>
                <w:sz w:val="24"/>
                <w:szCs w:val="24"/>
              </w:rPr>
              <w:t>о</w:t>
            </w:r>
            <w:r w:rsidRPr="004E2FF0">
              <w:rPr>
                <w:color w:val="000000"/>
                <w:sz w:val="24"/>
                <w:szCs w:val="24"/>
              </w:rPr>
              <w:t>школьное образовательное учр</w:t>
            </w:r>
            <w:r w:rsidRPr="004E2FF0">
              <w:rPr>
                <w:color w:val="000000"/>
                <w:sz w:val="24"/>
                <w:szCs w:val="24"/>
              </w:rPr>
              <w:t>е</w:t>
            </w:r>
            <w:r w:rsidRPr="004E2FF0">
              <w:rPr>
                <w:color w:val="000000"/>
                <w:sz w:val="24"/>
                <w:szCs w:val="24"/>
              </w:rPr>
              <w:t>ждение «Новоаганский детский сад комбинированного вида «Лесная сказка»</w:t>
            </w:r>
          </w:p>
        </w:tc>
        <w:tc>
          <w:tcPr>
            <w:tcW w:w="1276" w:type="dxa"/>
          </w:tcPr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январь 2021 –</w:t>
            </w:r>
          </w:p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155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01.06.2022 № 263-р</w:t>
            </w:r>
          </w:p>
        </w:tc>
        <w:tc>
          <w:tcPr>
            <w:tcW w:w="1560" w:type="dxa"/>
          </w:tcPr>
          <w:p w:rsidR="008619E6" w:rsidRPr="004E2FF0" w:rsidRDefault="008619E6" w:rsidP="00FC24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 xml:space="preserve">от 12.08.2022 № 382-р 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1 962 689,52</w:t>
            </w:r>
          </w:p>
        </w:tc>
        <w:tc>
          <w:tcPr>
            <w:tcW w:w="2977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проверка соблюдения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конодательства Росси</w:t>
            </w:r>
            <w:r w:rsidRPr="004E2FF0">
              <w:rPr>
                <w:color w:val="000000"/>
                <w:sz w:val="24"/>
                <w:szCs w:val="24"/>
              </w:rPr>
              <w:t>й</w:t>
            </w:r>
            <w:r w:rsidRPr="004E2FF0">
              <w:rPr>
                <w:color w:val="000000"/>
                <w:sz w:val="24"/>
                <w:szCs w:val="24"/>
              </w:rPr>
              <w:t>ской Федерации и иных правовых актов о ко</w:t>
            </w:r>
            <w:r w:rsidRPr="004E2FF0">
              <w:rPr>
                <w:color w:val="000000"/>
                <w:sz w:val="24"/>
                <w:szCs w:val="24"/>
              </w:rPr>
              <w:t>н</w:t>
            </w:r>
            <w:r w:rsidRPr="004E2FF0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муниципальных нужд в отношении отдельных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купок для обеспечения муниципальных нужд</w:t>
            </w:r>
          </w:p>
        </w:tc>
      </w:tr>
      <w:tr w:rsidR="008619E6" w:rsidRPr="004E2FF0" w:rsidTr="00215C8F">
        <w:trPr>
          <w:trHeight w:val="2809"/>
        </w:trPr>
        <w:tc>
          <w:tcPr>
            <w:tcW w:w="675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Муниципальное бюджетное общ</w:t>
            </w:r>
            <w:r w:rsidRPr="004E2FF0">
              <w:rPr>
                <w:color w:val="000000"/>
                <w:sz w:val="24"/>
                <w:szCs w:val="24"/>
              </w:rPr>
              <w:t>е</w:t>
            </w:r>
            <w:r w:rsidRPr="004E2FF0">
              <w:rPr>
                <w:color w:val="000000"/>
                <w:sz w:val="24"/>
                <w:szCs w:val="24"/>
              </w:rPr>
              <w:t>образовательное учреждение «Н</w:t>
            </w:r>
            <w:r w:rsidRPr="004E2FF0">
              <w:rPr>
                <w:color w:val="000000"/>
                <w:sz w:val="24"/>
                <w:szCs w:val="24"/>
              </w:rPr>
              <w:t>о</w:t>
            </w:r>
            <w:r w:rsidRPr="004E2FF0">
              <w:rPr>
                <w:color w:val="000000"/>
                <w:sz w:val="24"/>
                <w:szCs w:val="24"/>
              </w:rPr>
              <w:t>воаганская общеобразовательная средняя школа имени маршала С</w:t>
            </w:r>
            <w:r w:rsidRPr="004E2FF0">
              <w:rPr>
                <w:color w:val="000000"/>
                <w:sz w:val="24"/>
                <w:szCs w:val="24"/>
              </w:rPr>
              <w:t>о</w:t>
            </w:r>
            <w:r w:rsidRPr="004E2FF0">
              <w:rPr>
                <w:color w:val="000000"/>
                <w:sz w:val="24"/>
                <w:szCs w:val="24"/>
              </w:rPr>
              <w:t>ветского Союза Г.К. Жукова»</w:t>
            </w:r>
          </w:p>
        </w:tc>
        <w:tc>
          <w:tcPr>
            <w:tcW w:w="1276" w:type="dxa"/>
          </w:tcPr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январь 2021 –</w:t>
            </w:r>
          </w:p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июнь 2022</w:t>
            </w:r>
          </w:p>
        </w:tc>
        <w:tc>
          <w:tcPr>
            <w:tcW w:w="155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29.06.2022 № 312-р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 xml:space="preserve">от 06.09.2022 № 434-р 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5 869 219,23</w:t>
            </w:r>
          </w:p>
        </w:tc>
        <w:tc>
          <w:tcPr>
            <w:tcW w:w="2977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проверка соблюдения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конодательства Росси</w:t>
            </w:r>
            <w:r w:rsidRPr="004E2FF0">
              <w:rPr>
                <w:color w:val="000000"/>
                <w:sz w:val="24"/>
                <w:szCs w:val="24"/>
              </w:rPr>
              <w:t>й</w:t>
            </w:r>
            <w:r w:rsidRPr="004E2FF0">
              <w:rPr>
                <w:color w:val="000000"/>
                <w:sz w:val="24"/>
                <w:szCs w:val="24"/>
              </w:rPr>
              <w:t>ской Федерации и иных правовых актов о ко</w:t>
            </w:r>
            <w:r w:rsidRPr="004E2FF0">
              <w:rPr>
                <w:color w:val="000000"/>
                <w:sz w:val="24"/>
                <w:szCs w:val="24"/>
              </w:rPr>
              <w:t>н</w:t>
            </w:r>
            <w:r w:rsidRPr="004E2FF0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муниципальных нужд в отношении отдельных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купок для обеспечения муниципальных нужд</w:t>
            </w:r>
          </w:p>
        </w:tc>
      </w:tr>
      <w:tr w:rsidR="008619E6" w:rsidRPr="004E2FF0" w:rsidTr="00215C8F">
        <w:trPr>
          <w:trHeight w:val="385"/>
        </w:trPr>
        <w:tc>
          <w:tcPr>
            <w:tcW w:w="675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Муниципальное бюджетное общ</w:t>
            </w:r>
            <w:r w:rsidRPr="004E2FF0">
              <w:rPr>
                <w:color w:val="000000"/>
                <w:sz w:val="24"/>
                <w:szCs w:val="24"/>
              </w:rPr>
              <w:t>е</w:t>
            </w:r>
            <w:r w:rsidRPr="004E2FF0">
              <w:rPr>
                <w:color w:val="000000"/>
                <w:sz w:val="24"/>
                <w:szCs w:val="24"/>
              </w:rPr>
              <w:t>образовательное учреждение «Н</w:t>
            </w:r>
            <w:r w:rsidRPr="004E2FF0">
              <w:rPr>
                <w:color w:val="000000"/>
                <w:sz w:val="24"/>
                <w:szCs w:val="24"/>
              </w:rPr>
              <w:t>о</w:t>
            </w:r>
            <w:r w:rsidRPr="004E2FF0">
              <w:rPr>
                <w:color w:val="000000"/>
                <w:sz w:val="24"/>
                <w:szCs w:val="24"/>
              </w:rPr>
              <w:t>воаганская очно-заочная школа»</w:t>
            </w:r>
          </w:p>
        </w:tc>
        <w:tc>
          <w:tcPr>
            <w:tcW w:w="1276" w:type="dxa"/>
          </w:tcPr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январь 2021 –</w:t>
            </w:r>
          </w:p>
          <w:p w:rsidR="008619E6" w:rsidRPr="004E2FF0" w:rsidRDefault="008619E6" w:rsidP="00215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от 15.09.2022 № 446-р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Проект ра</w:t>
            </w:r>
            <w:r w:rsidRPr="004E2FF0">
              <w:rPr>
                <w:color w:val="000000"/>
                <w:sz w:val="24"/>
                <w:szCs w:val="24"/>
              </w:rPr>
              <w:t>с</w:t>
            </w:r>
            <w:r w:rsidRPr="004E2FF0">
              <w:rPr>
                <w:color w:val="000000"/>
                <w:sz w:val="24"/>
                <w:szCs w:val="24"/>
              </w:rPr>
              <w:t>поряжения на соглас</w:t>
            </w:r>
            <w:r w:rsidRPr="004E2FF0">
              <w:rPr>
                <w:color w:val="000000"/>
                <w:sz w:val="24"/>
                <w:szCs w:val="24"/>
              </w:rPr>
              <w:t>о</w:t>
            </w:r>
            <w:r w:rsidRPr="004E2FF0">
              <w:rPr>
                <w:color w:val="000000"/>
                <w:sz w:val="24"/>
                <w:szCs w:val="24"/>
              </w:rPr>
              <w:t>вании</w:t>
            </w:r>
          </w:p>
        </w:tc>
        <w:tc>
          <w:tcPr>
            <w:tcW w:w="1560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2 606 309,56</w:t>
            </w:r>
          </w:p>
        </w:tc>
        <w:tc>
          <w:tcPr>
            <w:tcW w:w="2977" w:type="dxa"/>
          </w:tcPr>
          <w:p w:rsidR="008619E6" w:rsidRPr="004E2FF0" w:rsidRDefault="008619E6" w:rsidP="006C03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FF0">
              <w:rPr>
                <w:color w:val="000000"/>
                <w:sz w:val="24"/>
                <w:szCs w:val="24"/>
              </w:rPr>
              <w:t>проверка соблюдения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конодательства Росси</w:t>
            </w:r>
            <w:r w:rsidRPr="004E2FF0">
              <w:rPr>
                <w:color w:val="000000"/>
                <w:sz w:val="24"/>
                <w:szCs w:val="24"/>
              </w:rPr>
              <w:t>й</w:t>
            </w:r>
            <w:r w:rsidRPr="004E2FF0">
              <w:rPr>
                <w:color w:val="000000"/>
                <w:sz w:val="24"/>
                <w:szCs w:val="24"/>
              </w:rPr>
              <w:t>ской Федерации и иных правовых актов о ко</w:t>
            </w:r>
            <w:r w:rsidRPr="004E2FF0">
              <w:rPr>
                <w:color w:val="000000"/>
                <w:sz w:val="24"/>
                <w:szCs w:val="24"/>
              </w:rPr>
              <w:t>н</w:t>
            </w:r>
            <w:r w:rsidRPr="004E2FF0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муниципальных нужд в отношении отдельных з</w:t>
            </w:r>
            <w:r w:rsidRPr="004E2FF0">
              <w:rPr>
                <w:color w:val="000000"/>
                <w:sz w:val="24"/>
                <w:szCs w:val="24"/>
              </w:rPr>
              <w:t>а</w:t>
            </w:r>
            <w:r w:rsidRPr="004E2FF0">
              <w:rPr>
                <w:color w:val="000000"/>
                <w:sz w:val="24"/>
                <w:szCs w:val="24"/>
              </w:rPr>
              <w:t>купок для обеспечения муниципальных нужд</w:t>
            </w:r>
          </w:p>
        </w:tc>
      </w:tr>
    </w:tbl>
    <w:p w:rsidR="00D0046D" w:rsidRPr="004E2FF0" w:rsidRDefault="00D0046D" w:rsidP="00D0046D">
      <w:pPr>
        <w:jc w:val="both"/>
      </w:pPr>
      <w:r w:rsidRPr="004E2FF0">
        <w:tab/>
      </w:r>
    </w:p>
    <w:p w:rsidR="00D0046D" w:rsidRDefault="00D0046D" w:rsidP="00D0046D">
      <w:pPr>
        <w:jc w:val="both"/>
        <w:rPr>
          <w:highlight w:val="yellow"/>
        </w:rPr>
      </w:pPr>
    </w:p>
    <w:p w:rsidR="006C03C5" w:rsidRDefault="006C03C5" w:rsidP="00B1540C">
      <w:pPr>
        <w:ind w:firstLine="708"/>
        <w:jc w:val="both"/>
        <w:sectPr w:rsidR="006C03C5" w:rsidSect="00494F8C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20"/>
          <w:docGrid w:linePitch="360"/>
        </w:sectPr>
      </w:pPr>
    </w:p>
    <w:p w:rsidR="00495049" w:rsidRDefault="00495049" w:rsidP="00B1540C">
      <w:pPr>
        <w:ind w:firstLine="708"/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011"/>
        <w:gridCol w:w="1785"/>
        <w:gridCol w:w="1668"/>
        <w:gridCol w:w="1668"/>
        <w:gridCol w:w="1791"/>
      </w:tblGrid>
      <w:tr w:rsidR="008D077D" w:rsidRPr="004B32D9" w:rsidTr="008D077D">
        <w:trPr>
          <w:trHeight w:val="94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77D" w:rsidRPr="004E2FF0" w:rsidRDefault="008D077D" w:rsidP="00157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FF0">
              <w:rPr>
                <w:b/>
              </w:rPr>
              <w:t>Плановые проверки в рамках</w:t>
            </w:r>
            <w:r w:rsidR="009142E1" w:rsidRPr="002455BA">
              <w:t xml:space="preserve"> </w:t>
            </w:r>
            <w:r w:rsidR="009142E1" w:rsidRPr="009142E1">
              <w:rPr>
                <w:b/>
              </w:rPr>
              <w:t>осуществления ведомственного контроля</w:t>
            </w:r>
          </w:p>
        </w:tc>
      </w:tr>
      <w:tr w:rsidR="008D077D" w:rsidRPr="004B32D9" w:rsidTr="00671DAD">
        <w:trPr>
          <w:trHeight w:val="9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77D" w:rsidRDefault="008D077D" w:rsidP="0094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FF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D077D" w:rsidRPr="004E2FF0" w:rsidRDefault="008D077D" w:rsidP="0094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FF0">
              <w:rPr>
                <w:b/>
                <w:bCs/>
                <w:sz w:val="24"/>
                <w:szCs w:val="24"/>
              </w:rPr>
              <w:t xml:space="preserve"> </w:t>
            </w:r>
            <w:r w:rsidRPr="004E2FF0">
              <w:rPr>
                <w:b/>
                <w:bCs/>
                <w:color w:val="000000"/>
                <w:sz w:val="24"/>
                <w:szCs w:val="24"/>
              </w:rPr>
              <w:t>объекта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77D" w:rsidRPr="008D077D" w:rsidRDefault="008D077D" w:rsidP="0028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77D">
              <w:rPr>
                <w:b/>
                <w:bCs/>
                <w:color w:val="000000"/>
                <w:sz w:val="24"/>
                <w:szCs w:val="24"/>
              </w:rPr>
              <w:t>Реквизиты распоряжения о проведении проверки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77D" w:rsidRPr="008D077D" w:rsidRDefault="008D077D" w:rsidP="0028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77D">
              <w:rPr>
                <w:b/>
                <w:bCs/>
                <w:color w:val="000000"/>
                <w:sz w:val="24"/>
                <w:szCs w:val="24"/>
              </w:rPr>
              <w:t>Количество проверенных закупок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77D" w:rsidRPr="008D077D" w:rsidRDefault="008D077D" w:rsidP="0028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77D">
              <w:rPr>
                <w:b/>
                <w:bCs/>
                <w:color w:val="000000"/>
                <w:sz w:val="24"/>
                <w:szCs w:val="24"/>
              </w:rPr>
              <w:t>Объём пр</w:t>
            </w:r>
            <w:r w:rsidRPr="008D077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D077D">
              <w:rPr>
                <w:b/>
                <w:bCs/>
                <w:color w:val="000000"/>
                <w:sz w:val="24"/>
                <w:szCs w:val="24"/>
              </w:rPr>
              <w:t>веренных средств, руб.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77D" w:rsidRPr="008D077D" w:rsidRDefault="008D077D" w:rsidP="002827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77D">
              <w:rPr>
                <w:b/>
                <w:bCs/>
                <w:color w:val="000000"/>
                <w:sz w:val="24"/>
                <w:szCs w:val="24"/>
              </w:rPr>
              <w:t>Итоги</w:t>
            </w:r>
          </w:p>
        </w:tc>
      </w:tr>
      <w:tr w:rsidR="008D077D" w:rsidRPr="004B32D9" w:rsidTr="00671DAD">
        <w:trPr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4E2FF0" w:rsidRDefault="008D077D" w:rsidP="001573E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E2FF0">
              <w:rPr>
                <w:bCs/>
                <w:sz w:val="24"/>
                <w:szCs w:val="24"/>
              </w:rPr>
              <w:t>Муниципальная автоно</w:t>
            </w:r>
            <w:r w:rsidRPr="004E2FF0">
              <w:rPr>
                <w:bCs/>
                <w:sz w:val="24"/>
                <w:szCs w:val="24"/>
              </w:rPr>
              <w:t>м</w:t>
            </w:r>
            <w:r w:rsidRPr="004E2FF0">
              <w:rPr>
                <w:bCs/>
                <w:sz w:val="24"/>
                <w:szCs w:val="24"/>
              </w:rPr>
              <w:t>ная</w:t>
            </w:r>
            <w:proofErr w:type="gramEnd"/>
            <w:r w:rsidRPr="004E2FF0">
              <w:rPr>
                <w:bCs/>
                <w:sz w:val="24"/>
                <w:szCs w:val="24"/>
              </w:rPr>
              <w:t xml:space="preserve"> организация дополн</w:t>
            </w:r>
            <w:r w:rsidRPr="004E2FF0">
              <w:rPr>
                <w:bCs/>
                <w:sz w:val="24"/>
                <w:szCs w:val="24"/>
              </w:rPr>
              <w:t>и</w:t>
            </w:r>
            <w:r w:rsidRPr="004E2FF0">
              <w:rPr>
                <w:bCs/>
                <w:sz w:val="24"/>
                <w:szCs w:val="24"/>
              </w:rPr>
              <w:t>тельного образования «</w:t>
            </w:r>
            <w:proofErr w:type="spellStart"/>
            <w:r w:rsidRPr="004E2FF0">
              <w:rPr>
                <w:bCs/>
                <w:sz w:val="24"/>
                <w:szCs w:val="24"/>
              </w:rPr>
              <w:t>Ларьякская</w:t>
            </w:r>
            <w:proofErr w:type="spellEnd"/>
            <w:r w:rsidRPr="004E2FF0">
              <w:rPr>
                <w:bCs/>
                <w:sz w:val="24"/>
                <w:szCs w:val="24"/>
              </w:rPr>
              <w:t xml:space="preserve"> детская шк</w:t>
            </w:r>
            <w:r w:rsidRPr="004E2FF0">
              <w:rPr>
                <w:bCs/>
                <w:sz w:val="24"/>
                <w:szCs w:val="24"/>
              </w:rPr>
              <w:t>о</w:t>
            </w:r>
            <w:r w:rsidRPr="004E2FF0">
              <w:rPr>
                <w:bCs/>
                <w:sz w:val="24"/>
                <w:szCs w:val="24"/>
              </w:rPr>
              <w:t>ла и</w:t>
            </w:r>
            <w:r w:rsidRPr="004E2FF0">
              <w:rPr>
                <w:bCs/>
                <w:sz w:val="24"/>
                <w:szCs w:val="24"/>
              </w:rPr>
              <w:t>с</w:t>
            </w:r>
            <w:r w:rsidRPr="004E2FF0">
              <w:rPr>
                <w:bCs/>
                <w:sz w:val="24"/>
                <w:szCs w:val="24"/>
              </w:rPr>
              <w:t xml:space="preserve">кусств»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C82A30" w:rsidRDefault="008D077D" w:rsidP="002827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31-р от 04.02.2022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1 461 976,62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172B01" w:rsidRDefault="008D077D" w:rsidP="00282707">
            <w:pPr>
              <w:jc w:val="center"/>
              <w:rPr>
                <w:color w:val="000000"/>
                <w:sz w:val="24"/>
                <w:szCs w:val="24"/>
              </w:rPr>
            </w:pPr>
            <w:r w:rsidRPr="00172B01">
              <w:rPr>
                <w:color w:val="000000"/>
                <w:sz w:val="24"/>
                <w:szCs w:val="24"/>
              </w:rPr>
              <w:t xml:space="preserve">информация в рамках акта </w:t>
            </w:r>
            <w:r>
              <w:rPr>
                <w:color w:val="000000"/>
                <w:sz w:val="24"/>
                <w:szCs w:val="24"/>
              </w:rPr>
              <w:t xml:space="preserve">по результатам ревизии </w:t>
            </w:r>
            <w:r w:rsidRPr="00172B01">
              <w:rPr>
                <w:color w:val="000000"/>
                <w:sz w:val="24"/>
                <w:szCs w:val="24"/>
              </w:rPr>
              <w:t>ФХД</w:t>
            </w:r>
          </w:p>
        </w:tc>
      </w:tr>
      <w:tr w:rsidR="008D077D" w:rsidRPr="004B32D9" w:rsidTr="00671DAD">
        <w:trPr>
          <w:trHeight w:val="13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4E2FF0" w:rsidRDefault="008D077D" w:rsidP="001573E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E2FF0">
              <w:rPr>
                <w:bCs/>
                <w:sz w:val="24"/>
                <w:szCs w:val="24"/>
              </w:rPr>
              <w:t>Муниципальная автоно</w:t>
            </w:r>
            <w:r w:rsidRPr="004E2FF0">
              <w:rPr>
                <w:bCs/>
                <w:sz w:val="24"/>
                <w:szCs w:val="24"/>
              </w:rPr>
              <w:t>м</w:t>
            </w:r>
            <w:r w:rsidRPr="004E2FF0">
              <w:rPr>
                <w:bCs/>
                <w:sz w:val="24"/>
                <w:szCs w:val="24"/>
              </w:rPr>
              <w:t>ная</w:t>
            </w:r>
            <w:proofErr w:type="gramEnd"/>
            <w:r w:rsidRPr="004E2FF0">
              <w:rPr>
                <w:bCs/>
                <w:sz w:val="24"/>
                <w:szCs w:val="24"/>
              </w:rPr>
              <w:t xml:space="preserve"> организация дополн</w:t>
            </w:r>
            <w:r w:rsidRPr="004E2FF0">
              <w:rPr>
                <w:bCs/>
                <w:sz w:val="24"/>
                <w:szCs w:val="24"/>
              </w:rPr>
              <w:t>и</w:t>
            </w:r>
            <w:r w:rsidRPr="004E2FF0">
              <w:rPr>
                <w:bCs/>
                <w:sz w:val="24"/>
                <w:szCs w:val="24"/>
              </w:rPr>
              <w:t>тельного образования «</w:t>
            </w:r>
            <w:proofErr w:type="spellStart"/>
            <w:r w:rsidRPr="004E2FF0">
              <w:rPr>
                <w:bCs/>
                <w:sz w:val="24"/>
                <w:szCs w:val="24"/>
              </w:rPr>
              <w:t>Охтеурская</w:t>
            </w:r>
            <w:proofErr w:type="spellEnd"/>
            <w:r w:rsidRPr="004E2FF0">
              <w:rPr>
                <w:bCs/>
                <w:sz w:val="24"/>
                <w:szCs w:val="24"/>
              </w:rPr>
              <w:t xml:space="preserve"> детская шк</w:t>
            </w:r>
            <w:r w:rsidRPr="004E2FF0">
              <w:rPr>
                <w:bCs/>
                <w:sz w:val="24"/>
                <w:szCs w:val="24"/>
              </w:rPr>
              <w:t>о</w:t>
            </w:r>
            <w:r w:rsidRPr="004E2FF0">
              <w:rPr>
                <w:bCs/>
                <w:sz w:val="24"/>
                <w:szCs w:val="24"/>
              </w:rPr>
              <w:t xml:space="preserve">ла искусств»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71-р от 02.03.2022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1 172 503,79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172B01" w:rsidRDefault="008D077D" w:rsidP="00282707">
            <w:pPr>
              <w:jc w:val="center"/>
              <w:rPr>
                <w:color w:val="000000"/>
                <w:sz w:val="24"/>
                <w:szCs w:val="24"/>
              </w:rPr>
            </w:pPr>
            <w:r w:rsidRPr="00172B01">
              <w:rPr>
                <w:color w:val="000000"/>
                <w:sz w:val="24"/>
                <w:szCs w:val="24"/>
              </w:rPr>
              <w:t xml:space="preserve">информация в рамках акта </w:t>
            </w:r>
            <w:r>
              <w:rPr>
                <w:color w:val="000000"/>
                <w:sz w:val="24"/>
                <w:szCs w:val="24"/>
              </w:rPr>
              <w:t xml:space="preserve">по результатам ревизии </w:t>
            </w:r>
            <w:r w:rsidRPr="00172B01">
              <w:rPr>
                <w:color w:val="000000"/>
                <w:sz w:val="24"/>
                <w:szCs w:val="24"/>
              </w:rPr>
              <w:t>ФХД</w:t>
            </w:r>
          </w:p>
        </w:tc>
      </w:tr>
      <w:tr w:rsidR="008D077D" w:rsidRPr="004B32D9" w:rsidTr="00671DAD">
        <w:trPr>
          <w:trHeight w:val="129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4E2FF0" w:rsidRDefault="008D077D" w:rsidP="001573E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E2FF0">
              <w:rPr>
                <w:bCs/>
                <w:sz w:val="24"/>
                <w:szCs w:val="24"/>
              </w:rPr>
              <w:t>Муниципальная автоно</w:t>
            </w:r>
            <w:r w:rsidRPr="004E2FF0">
              <w:rPr>
                <w:bCs/>
                <w:sz w:val="24"/>
                <w:szCs w:val="24"/>
              </w:rPr>
              <w:t>м</w:t>
            </w:r>
            <w:r w:rsidRPr="004E2FF0">
              <w:rPr>
                <w:bCs/>
                <w:sz w:val="24"/>
                <w:szCs w:val="24"/>
              </w:rPr>
              <w:t>ная</w:t>
            </w:r>
            <w:proofErr w:type="gramEnd"/>
            <w:r w:rsidRPr="004E2FF0">
              <w:rPr>
                <w:bCs/>
                <w:sz w:val="24"/>
                <w:szCs w:val="24"/>
              </w:rPr>
              <w:t xml:space="preserve"> организация дополн</w:t>
            </w:r>
            <w:r w:rsidRPr="004E2FF0">
              <w:rPr>
                <w:bCs/>
                <w:sz w:val="24"/>
                <w:szCs w:val="24"/>
              </w:rPr>
              <w:t>и</w:t>
            </w:r>
            <w:r w:rsidRPr="004E2FF0">
              <w:rPr>
                <w:bCs/>
                <w:sz w:val="24"/>
                <w:szCs w:val="24"/>
              </w:rPr>
              <w:t xml:space="preserve">тельного образования «Детская школа искусств им. А.В. Ливна»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219-р от 11.05.2022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3 145 897,83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41413F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413F">
              <w:rPr>
                <w:bCs/>
                <w:color w:val="000000"/>
                <w:sz w:val="24"/>
                <w:szCs w:val="24"/>
              </w:rPr>
              <w:t>акт 1/2022 от 21.06.2022</w:t>
            </w:r>
          </w:p>
        </w:tc>
      </w:tr>
      <w:tr w:rsidR="008D077D" w:rsidRPr="004B32D9" w:rsidTr="00671DAD">
        <w:trPr>
          <w:trHeight w:val="129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4E2FF0" w:rsidRDefault="008D077D" w:rsidP="001573E3">
            <w:pPr>
              <w:jc w:val="center"/>
              <w:rPr>
                <w:bCs/>
                <w:sz w:val="24"/>
                <w:szCs w:val="24"/>
              </w:rPr>
            </w:pPr>
            <w:r w:rsidRPr="004E2FF0">
              <w:rPr>
                <w:bCs/>
                <w:sz w:val="24"/>
                <w:szCs w:val="24"/>
              </w:rPr>
              <w:t xml:space="preserve">Районное </w:t>
            </w:r>
            <w:proofErr w:type="gramStart"/>
            <w:r w:rsidRPr="004E2FF0">
              <w:rPr>
                <w:bCs/>
                <w:sz w:val="24"/>
                <w:szCs w:val="24"/>
              </w:rPr>
              <w:t>муниципальное автономное</w:t>
            </w:r>
            <w:proofErr w:type="gramEnd"/>
            <w:r w:rsidRPr="004E2FF0">
              <w:rPr>
                <w:bCs/>
                <w:sz w:val="24"/>
                <w:szCs w:val="24"/>
              </w:rPr>
              <w:t xml:space="preserve"> учреждение «</w:t>
            </w:r>
            <w:proofErr w:type="spellStart"/>
            <w:r w:rsidRPr="004E2FF0">
              <w:rPr>
                <w:bCs/>
                <w:sz w:val="24"/>
                <w:szCs w:val="24"/>
              </w:rPr>
              <w:t>Межпоселенческий</w:t>
            </w:r>
            <w:proofErr w:type="spellEnd"/>
            <w:r w:rsidRPr="004E2FF0">
              <w:rPr>
                <w:bCs/>
                <w:sz w:val="24"/>
                <w:szCs w:val="24"/>
              </w:rPr>
              <w:t xml:space="preserve"> кул</w:t>
            </w:r>
            <w:r w:rsidRPr="004E2FF0">
              <w:rPr>
                <w:bCs/>
                <w:sz w:val="24"/>
                <w:szCs w:val="24"/>
              </w:rPr>
              <w:t>ь</w:t>
            </w:r>
            <w:r w:rsidRPr="004E2FF0">
              <w:rPr>
                <w:bCs/>
                <w:sz w:val="24"/>
                <w:szCs w:val="24"/>
              </w:rPr>
              <w:t>турно - досуговый ко</w:t>
            </w:r>
            <w:r w:rsidRPr="004E2FF0">
              <w:rPr>
                <w:bCs/>
                <w:sz w:val="24"/>
                <w:szCs w:val="24"/>
              </w:rPr>
              <w:t>м</w:t>
            </w:r>
            <w:r w:rsidRPr="004E2FF0">
              <w:rPr>
                <w:bCs/>
                <w:sz w:val="24"/>
                <w:szCs w:val="24"/>
              </w:rPr>
              <w:t>плекс «</w:t>
            </w:r>
            <w:proofErr w:type="spellStart"/>
            <w:r w:rsidRPr="004E2FF0">
              <w:rPr>
                <w:bCs/>
                <w:sz w:val="24"/>
                <w:szCs w:val="24"/>
              </w:rPr>
              <w:t>Арлекино</w:t>
            </w:r>
            <w:proofErr w:type="spellEnd"/>
            <w:r w:rsidRPr="004E2FF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344-р от 19.07.2022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2 690 453,61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41413F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413F">
              <w:rPr>
                <w:bCs/>
                <w:color w:val="000000"/>
                <w:sz w:val="24"/>
                <w:szCs w:val="24"/>
              </w:rPr>
              <w:t>акт 2/2022 от 07.09.2022</w:t>
            </w:r>
          </w:p>
        </w:tc>
      </w:tr>
      <w:tr w:rsidR="008D077D" w:rsidRPr="004B32D9" w:rsidTr="00671DAD">
        <w:trPr>
          <w:trHeight w:val="129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4E2FF0" w:rsidRDefault="008D077D" w:rsidP="001573E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E2FF0">
              <w:rPr>
                <w:bCs/>
                <w:sz w:val="24"/>
                <w:szCs w:val="24"/>
              </w:rPr>
              <w:t>Муниципальная автоно</w:t>
            </w:r>
            <w:r w:rsidRPr="004E2FF0">
              <w:rPr>
                <w:bCs/>
                <w:sz w:val="24"/>
                <w:szCs w:val="24"/>
              </w:rPr>
              <w:t>м</w:t>
            </w:r>
            <w:r w:rsidRPr="004E2FF0">
              <w:rPr>
                <w:bCs/>
                <w:sz w:val="24"/>
                <w:szCs w:val="24"/>
              </w:rPr>
              <w:t>ная</w:t>
            </w:r>
            <w:proofErr w:type="gramEnd"/>
            <w:r w:rsidRPr="004E2FF0">
              <w:rPr>
                <w:bCs/>
                <w:sz w:val="24"/>
                <w:szCs w:val="24"/>
              </w:rPr>
              <w:t xml:space="preserve"> организация дополн</w:t>
            </w:r>
            <w:r w:rsidRPr="004E2FF0">
              <w:rPr>
                <w:bCs/>
                <w:sz w:val="24"/>
                <w:szCs w:val="24"/>
              </w:rPr>
              <w:t>и</w:t>
            </w:r>
            <w:r w:rsidRPr="004E2FF0">
              <w:rPr>
                <w:bCs/>
                <w:sz w:val="24"/>
                <w:szCs w:val="24"/>
              </w:rPr>
              <w:t>тельного образования «Новоаганская детская школа искусств»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395-р от 22.08.2022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77D" w:rsidRPr="00172B01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2B01">
              <w:rPr>
                <w:bCs/>
                <w:color w:val="000000"/>
                <w:sz w:val="24"/>
                <w:szCs w:val="24"/>
              </w:rPr>
              <w:t>1 356 206,28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D" w:rsidRPr="0041413F" w:rsidRDefault="008D077D" w:rsidP="00282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413F">
              <w:rPr>
                <w:bCs/>
                <w:color w:val="000000"/>
                <w:sz w:val="24"/>
                <w:szCs w:val="24"/>
              </w:rPr>
              <w:t>акт 3/2022 от 27.09.2022</w:t>
            </w:r>
          </w:p>
        </w:tc>
      </w:tr>
      <w:tr w:rsidR="00671DAD" w:rsidRPr="004B32D9" w:rsidTr="00671DAD">
        <w:trPr>
          <w:trHeight w:val="1290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DAD" w:rsidRPr="004E2FF0" w:rsidRDefault="00671DAD" w:rsidP="00E21A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2FF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DAD" w:rsidRPr="004E2FF0" w:rsidRDefault="00671DAD" w:rsidP="00E21A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2FF0">
              <w:rPr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DAD" w:rsidRPr="004E2FF0" w:rsidRDefault="00671DAD" w:rsidP="00E21AFB">
            <w:pPr>
              <w:rPr>
                <w:bCs/>
                <w:color w:val="000000"/>
                <w:sz w:val="24"/>
                <w:szCs w:val="24"/>
              </w:rPr>
            </w:pPr>
            <w:r w:rsidRPr="004E2FF0">
              <w:rPr>
                <w:b/>
                <w:bCs/>
                <w:color w:val="000000"/>
                <w:sz w:val="24"/>
                <w:szCs w:val="24"/>
              </w:rPr>
              <w:t>9 827 038,13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DAD" w:rsidRPr="004E2FF0" w:rsidRDefault="00671DAD" w:rsidP="00E21AF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1540C" w:rsidRDefault="00B1540C" w:rsidP="00B1540C"/>
    <w:p w:rsidR="008C39DC" w:rsidRDefault="008C39DC" w:rsidP="00F53E50">
      <w:pPr>
        <w:jc w:val="both"/>
      </w:pPr>
    </w:p>
    <w:sectPr w:rsidR="008C39DC" w:rsidSect="00B1540C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4" w:rsidRDefault="00F14724">
      <w:r>
        <w:separator/>
      </w:r>
    </w:p>
  </w:endnote>
  <w:endnote w:type="continuationSeparator" w:id="0">
    <w:p w:rsidR="00F14724" w:rsidRDefault="00F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4" w:rsidRDefault="00F14724">
      <w:r>
        <w:separator/>
      </w:r>
    </w:p>
  </w:footnote>
  <w:footnote w:type="continuationSeparator" w:id="0">
    <w:p w:rsidR="00F14724" w:rsidRDefault="00F1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E3" w:rsidRDefault="001573E3" w:rsidP="009617A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0887"/>
      <w:docPartObj>
        <w:docPartGallery w:val="Page Numbers (Top of Page)"/>
        <w:docPartUnique/>
      </w:docPartObj>
    </w:sdtPr>
    <w:sdtEndPr/>
    <w:sdtContent>
      <w:p w:rsidR="001573E3" w:rsidRDefault="001573E3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61A7725"/>
    <w:multiLevelType w:val="hybridMultilevel"/>
    <w:tmpl w:val="3688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4229E"/>
    <w:multiLevelType w:val="hybridMultilevel"/>
    <w:tmpl w:val="6694BF1C"/>
    <w:lvl w:ilvl="0" w:tplc="B40CD4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5B8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600F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BA9"/>
    <w:rsid w:val="000C1E14"/>
    <w:rsid w:val="000C4561"/>
    <w:rsid w:val="000C5273"/>
    <w:rsid w:val="000C5A99"/>
    <w:rsid w:val="000C6036"/>
    <w:rsid w:val="000D109B"/>
    <w:rsid w:val="000D219C"/>
    <w:rsid w:val="000D2A33"/>
    <w:rsid w:val="000D7BD4"/>
    <w:rsid w:val="000E063E"/>
    <w:rsid w:val="000E3C86"/>
    <w:rsid w:val="000E6746"/>
    <w:rsid w:val="000E6C83"/>
    <w:rsid w:val="000F01AC"/>
    <w:rsid w:val="000F0541"/>
    <w:rsid w:val="000F3259"/>
    <w:rsid w:val="001002E1"/>
    <w:rsid w:val="00101E06"/>
    <w:rsid w:val="0010246A"/>
    <w:rsid w:val="00102DDA"/>
    <w:rsid w:val="00103954"/>
    <w:rsid w:val="0010707C"/>
    <w:rsid w:val="001072D4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1917"/>
    <w:rsid w:val="00153090"/>
    <w:rsid w:val="001545CB"/>
    <w:rsid w:val="00154B66"/>
    <w:rsid w:val="00155385"/>
    <w:rsid w:val="001573E3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967B2"/>
    <w:rsid w:val="001A0137"/>
    <w:rsid w:val="001A074B"/>
    <w:rsid w:val="001A130D"/>
    <w:rsid w:val="001A2FFB"/>
    <w:rsid w:val="001A314C"/>
    <w:rsid w:val="001A5F93"/>
    <w:rsid w:val="001A67D2"/>
    <w:rsid w:val="001B0CF8"/>
    <w:rsid w:val="001B4DB2"/>
    <w:rsid w:val="001B51A5"/>
    <w:rsid w:val="001B6F53"/>
    <w:rsid w:val="001B7015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1710"/>
    <w:rsid w:val="001F410A"/>
    <w:rsid w:val="001F57F1"/>
    <w:rsid w:val="0020014D"/>
    <w:rsid w:val="002006CC"/>
    <w:rsid w:val="00200E6F"/>
    <w:rsid w:val="00201D73"/>
    <w:rsid w:val="00202C09"/>
    <w:rsid w:val="0020543B"/>
    <w:rsid w:val="00206E05"/>
    <w:rsid w:val="00207E58"/>
    <w:rsid w:val="002137F5"/>
    <w:rsid w:val="0021455F"/>
    <w:rsid w:val="00215140"/>
    <w:rsid w:val="00215C8F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16F3"/>
    <w:rsid w:val="00242890"/>
    <w:rsid w:val="00242C2C"/>
    <w:rsid w:val="002455BA"/>
    <w:rsid w:val="00245C4F"/>
    <w:rsid w:val="00247EF7"/>
    <w:rsid w:val="00250997"/>
    <w:rsid w:val="00254921"/>
    <w:rsid w:val="00254D96"/>
    <w:rsid w:val="002563D5"/>
    <w:rsid w:val="00256403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3B35"/>
    <w:rsid w:val="002C4FD0"/>
    <w:rsid w:val="002C598B"/>
    <w:rsid w:val="002C6E40"/>
    <w:rsid w:val="002C7C18"/>
    <w:rsid w:val="002D2252"/>
    <w:rsid w:val="002D37C2"/>
    <w:rsid w:val="002D4FAC"/>
    <w:rsid w:val="002D6893"/>
    <w:rsid w:val="002D79A9"/>
    <w:rsid w:val="002D7E33"/>
    <w:rsid w:val="002E23F7"/>
    <w:rsid w:val="002E2EFC"/>
    <w:rsid w:val="002E32CC"/>
    <w:rsid w:val="002E4597"/>
    <w:rsid w:val="002E6C54"/>
    <w:rsid w:val="002F09B5"/>
    <w:rsid w:val="002F0B5D"/>
    <w:rsid w:val="002F30D9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AA1"/>
    <w:rsid w:val="00361B8A"/>
    <w:rsid w:val="003627BF"/>
    <w:rsid w:val="00364A98"/>
    <w:rsid w:val="00366F5E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20CE"/>
    <w:rsid w:val="00387AD5"/>
    <w:rsid w:val="00391DD1"/>
    <w:rsid w:val="00393566"/>
    <w:rsid w:val="0039439F"/>
    <w:rsid w:val="00395552"/>
    <w:rsid w:val="00396906"/>
    <w:rsid w:val="00397B91"/>
    <w:rsid w:val="003A56DF"/>
    <w:rsid w:val="003A62D2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4D6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18A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295"/>
    <w:rsid w:val="0049352B"/>
    <w:rsid w:val="00493787"/>
    <w:rsid w:val="00494924"/>
    <w:rsid w:val="00494F8C"/>
    <w:rsid w:val="00495049"/>
    <w:rsid w:val="004969CF"/>
    <w:rsid w:val="004A018E"/>
    <w:rsid w:val="004A0D91"/>
    <w:rsid w:val="004A35A8"/>
    <w:rsid w:val="004A3C56"/>
    <w:rsid w:val="004A3C75"/>
    <w:rsid w:val="004A4632"/>
    <w:rsid w:val="004B0797"/>
    <w:rsid w:val="004B50B8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5DFB"/>
    <w:rsid w:val="004D7118"/>
    <w:rsid w:val="004E09FC"/>
    <w:rsid w:val="004E2031"/>
    <w:rsid w:val="004E25D4"/>
    <w:rsid w:val="004E2685"/>
    <w:rsid w:val="004E2FF0"/>
    <w:rsid w:val="004E4E76"/>
    <w:rsid w:val="004E5F2E"/>
    <w:rsid w:val="004E7835"/>
    <w:rsid w:val="004F11A1"/>
    <w:rsid w:val="004F145D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3EAF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966FB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09A8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6ACB"/>
    <w:rsid w:val="00627AAC"/>
    <w:rsid w:val="00627EA8"/>
    <w:rsid w:val="00633181"/>
    <w:rsid w:val="00633206"/>
    <w:rsid w:val="00633DD4"/>
    <w:rsid w:val="00640DF0"/>
    <w:rsid w:val="00641392"/>
    <w:rsid w:val="0064199D"/>
    <w:rsid w:val="0064320A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249"/>
    <w:rsid w:val="006615A0"/>
    <w:rsid w:val="0066380A"/>
    <w:rsid w:val="00671428"/>
    <w:rsid w:val="00671DAD"/>
    <w:rsid w:val="00671E3D"/>
    <w:rsid w:val="00672D4D"/>
    <w:rsid w:val="006734D7"/>
    <w:rsid w:val="0067542F"/>
    <w:rsid w:val="0067645C"/>
    <w:rsid w:val="00676B9E"/>
    <w:rsid w:val="00676DDC"/>
    <w:rsid w:val="006772DA"/>
    <w:rsid w:val="0067756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3C5"/>
    <w:rsid w:val="006C08A3"/>
    <w:rsid w:val="006C1EAF"/>
    <w:rsid w:val="006C2040"/>
    <w:rsid w:val="006C2242"/>
    <w:rsid w:val="006C2B35"/>
    <w:rsid w:val="006C393B"/>
    <w:rsid w:val="006C399E"/>
    <w:rsid w:val="006C5511"/>
    <w:rsid w:val="006D0637"/>
    <w:rsid w:val="006D49F5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4860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46A5B"/>
    <w:rsid w:val="007507F8"/>
    <w:rsid w:val="007516EF"/>
    <w:rsid w:val="00751E4B"/>
    <w:rsid w:val="007527D6"/>
    <w:rsid w:val="00752EB7"/>
    <w:rsid w:val="00754261"/>
    <w:rsid w:val="00757129"/>
    <w:rsid w:val="0076614E"/>
    <w:rsid w:val="00767A3B"/>
    <w:rsid w:val="00771154"/>
    <w:rsid w:val="00771397"/>
    <w:rsid w:val="00775EAE"/>
    <w:rsid w:val="00780B03"/>
    <w:rsid w:val="007821FA"/>
    <w:rsid w:val="00785AE1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5586"/>
    <w:rsid w:val="007E634E"/>
    <w:rsid w:val="007E6C48"/>
    <w:rsid w:val="007E7BF5"/>
    <w:rsid w:val="007F1173"/>
    <w:rsid w:val="007F313A"/>
    <w:rsid w:val="007F6DF0"/>
    <w:rsid w:val="007F6F3C"/>
    <w:rsid w:val="007F778F"/>
    <w:rsid w:val="008003A7"/>
    <w:rsid w:val="00800462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5D01"/>
    <w:rsid w:val="008179DE"/>
    <w:rsid w:val="00817A03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2AD"/>
    <w:rsid w:val="0084337A"/>
    <w:rsid w:val="00843710"/>
    <w:rsid w:val="008501A7"/>
    <w:rsid w:val="008528DE"/>
    <w:rsid w:val="008538C1"/>
    <w:rsid w:val="00854D10"/>
    <w:rsid w:val="008616CA"/>
    <w:rsid w:val="008619E6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39BC"/>
    <w:rsid w:val="008A34CD"/>
    <w:rsid w:val="008A6E4D"/>
    <w:rsid w:val="008B13FB"/>
    <w:rsid w:val="008B1B97"/>
    <w:rsid w:val="008B4AA5"/>
    <w:rsid w:val="008B5738"/>
    <w:rsid w:val="008C0544"/>
    <w:rsid w:val="008C20A1"/>
    <w:rsid w:val="008C2908"/>
    <w:rsid w:val="008C39DC"/>
    <w:rsid w:val="008C7F06"/>
    <w:rsid w:val="008D077D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2D50"/>
    <w:rsid w:val="008F310E"/>
    <w:rsid w:val="008F336F"/>
    <w:rsid w:val="008F6EBD"/>
    <w:rsid w:val="00901539"/>
    <w:rsid w:val="00906C9D"/>
    <w:rsid w:val="00911B2C"/>
    <w:rsid w:val="009142E1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0402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81C"/>
    <w:rsid w:val="00997BC5"/>
    <w:rsid w:val="009A0EE9"/>
    <w:rsid w:val="009A13C1"/>
    <w:rsid w:val="009A3300"/>
    <w:rsid w:val="009A4F8F"/>
    <w:rsid w:val="009A7BB0"/>
    <w:rsid w:val="009B302F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2B0D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03C56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6750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3E39"/>
    <w:rsid w:val="00AC7F36"/>
    <w:rsid w:val="00AD0714"/>
    <w:rsid w:val="00AD1C22"/>
    <w:rsid w:val="00AD259E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1171"/>
    <w:rsid w:val="00AE278F"/>
    <w:rsid w:val="00AE2899"/>
    <w:rsid w:val="00AE39FB"/>
    <w:rsid w:val="00AE3C5A"/>
    <w:rsid w:val="00AE46B7"/>
    <w:rsid w:val="00AE67D8"/>
    <w:rsid w:val="00AE6CD9"/>
    <w:rsid w:val="00AF00D7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7F6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40C"/>
    <w:rsid w:val="00B15591"/>
    <w:rsid w:val="00B1575A"/>
    <w:rsid w:val="00B16917"/>
    <w:rsid w:val="00B172C1"/>
    <w:rsid w:val="00B2023E"/>
    <w:rsid w:val="00B206EA"/>
    <w:rsid w:val="00B22AAB"/>
    <w:rsid w:val="00B232F0"/>
    <w:rsid w:val="00B2351D"/>
    <w:rsid w:val="00B23CED"/>
    <w:rsid w:val="00B240E1"/>
    <w:rsid w:val="00B30B4C"/>
    <w:rsid w:val="00B339F1"/>
    <w:rsid w:val="00B3447F"/>
    <w:rsid w:val="00B34641"/>
    <w:rsid w:val="00B41A6F"/>
    <w:rsid w:val="00B44254"/>
    <w:rsid w:val="00B44779"/>
    <w:rsid w:val="00B44E43"/>
    <w:rsid w:val="00B45BA5"/>
    <w:rsid w:val="00B45CB6"/>
    <w:rsid w:val="00B4755C"/>
    <w:rsid w:val="00B50651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3593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0B59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C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BF4051"/>
    <w:rsid w:val="00BF5EF5"/>
    <w:rsid w:val="00C00870"/>
    <w:rsid w:val="00C01321"/>
    <w:rsid w:val="00C0312C"/>
    <w:rsid w:val="00C04FE9"/>
    <w:rsid w:val="00C05924"/>
    <w:rsid w:val="00C0680F"/>
    <w:rsid w:val="00C0721E"/>
    <w:rsid w:val="00C076A2"/>
    <w:rsid w:val="00C119C9"/>
    <w:rsid w:val="00C12DD6"/>
    <w:rsid w:val="00C14244"/>
    <w:rsid w:val="00C14EE2"/>
    <w:rsid w:val="00C22256"/>
    <w:rsid w:val="00C2323E"/>
    <w:rsid w:val="00C2396F"/>
    <w:rsid w:val="00C25104"/>
    <w:rsid w:val="00C31DBE"/>
    <w:rsid w:val="00C32104"/>
    <w:rsid w:val="00C324FC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194A"/>
    <w:rsid w:val="00C6229B"/>
    <w:rsid w:val="00C62F70"/>
    <w:rsid w:val="00C710EB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48E4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5C6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046D"/>
    <w:rsid w:val="00D0055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3761"/>
    <w:rsid w:val="00D97F66"/>
    <w:rsid w:val="00DA0155"/>
    <w:rsid w:val="00DA092B"/>
    <w:rsid w:val="00DA62C1"/>
    <w:rsid w:val="00DB25E9"/>
    <w:rsid w:val="00DB3193"/>
    <w:rsid w:val="00DB52F7"/>
    <w:rsid w:val="00DB6C3C"/>
    <w:rsid w:val="00DC1CA2"/>
    <w:rsid w:val="00DC6639"/>
    <w:rsid w:val="00DC70D0"/>
    <w:rsid w:val="00DD0180"/>
    <w:rsid w:val="00DD1CA5"/>
    <w:rsid w:val="00DD4BC5"/>
    <w:rsid w:val="00DD4FAC"/>
    <w:rsid w:val="00DD5947"/>
    <w:rsid w:val="00DD5C11"/>
    <w:rsid w:val="00DE1A6B"/>
    <w:rsid w:val="00DE29E4"/>
    <w:rsid w:val="00DE3E53"/>
    <w:rsid w:val="00DE4C46"/>
    <w:rsid w:val="00DE7239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6FEA"/>
    <w:rsid w:val="00E07334"/>
    <w:rsid w:val="00E07FC0"/>
    <w:rsid w:val="00E15291"/>
    <w:rsid w:val="00E16D27"/>
    <w:rsid w:val="00E20324"/>
    <w:rsid w:val="00E20542"/>
    <w:rsid w:val="00E215BD"/>
    <w:rsid w:val="00E21AFB"/>
    <w:rsid w:val="00E22309"/>
    <w:rsid w:val="00E22FDE"/>
    <w:rsid w:val="00E245F3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2B9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B778C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00D0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14724"/>
    <w:rsid w:val="00F16308"/>
    <w:rsid w:val="00F21511"/>
    <w:rsid w:val="00F222D0"/>
    <w:rsid w:val="00F27741"/>
    <w:rsid w:val="00F279A5"/>
    <w:rsid w:val="00F27DBB"/>
    <w:rsid w:val="00F32FBB"/>
    <w:rsid w:val="00F34F74"/>
    <w:rsid w:val="00F36667"/>
    <w:rsid w:val="00F425C0"/>
    <w:rsid w:val="00F4455B"/>
    <w:rsid w:val="00F46457"/>
    <w:rsid w:val="00F4742C"/>
    <w:rsid w:val="00F50FFA"/>
    <w:rsid w:val="00F52A6D"/>
    <w:rsid w:val="00F53031"/>
    <w:rsid w:val="00F53829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2D87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6E67"/>
    <w:rsid w:val="00FB73E9"/>
    <w:rsid w:val="00FB75B5"/>
    <w:rsid w:val="00FB7796"/>
    <w:rsid w:val="00FC178A"/>
    <w:rsid w:val="00FC2401"/>
    <w:rsid w:val="00FC24AF"/>
    <w:rsid w:val="00FC44F0"/>
    <w:rsid w:val="00FC5B23"/>
    <w:rsid w:val="00FC5B2B"/>
    <w:rsid w:val="00FC62F2"/>
    <w:rsid w:val="00FC64DF"/>
    <w:rsid w:val="00FC777F"/>
    <w:rsid w:val="00FC7E4F"/>
    <w:rsid w:val="00FD2190"/>
    <w:rsid w:val="00FE30F1"/>
    <w:rsid w:val="00FE4D02"/>
    <w:rsid w:val="00FE5DCD"/>
    <w:rsid w:val="00FE5ECE"/>
    <w:rsid w:val="00FE65A1"/>
    <w:rsid w:val="00FE6C2F"/>
    <w:rsid w:val="00FF3C19"/>
    <w:rsid w:val="00FF5AD3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F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F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458A-6D15-4CC0-BCAE-D2B11B64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Пимонова Светлана Владимировна</cp:lastModifiedBy>
  <cp:revision>39</cp:revision>
  <cp:lastPrinted>2022-11-24T07:05:00Z</cp:lastPrinted>
  <dcterms:created xsi:type="dcterms:W3CDTF">2022-11-24T09:36:00Z</dcterms:created>
  <dcterms:modified xsi:type="dcterms:W3CDTF">2022-11-24T10:37:00Z</dcterms:modified>
</cp:coreProperties>
</file>